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FB77" w14:textId="3BFB6D30" w:rsidR="0045452A" w:rsidRDefault="0045452A" w:rsidP="0045452A">
      <w:pPr>
        <w:tabs>
          <w:tab w:val="left" w:pos="1644"/>
        </w:tabs>
        <w:rPr>
          <w:rFonts w:asciiTheme="minorHAnsi" w:hAnsiTheme="minorHAnsi" w:cstheme="minorHAnsi"/>
          <w:b/>
          <w:sz w:val="36"/>
          <w:szCs w:val="36"/>
          <w:lang w:val="en-GB"/>
        </w:rPr>
      </w:pPr>
    </w:p>
    <w:p w14:paraId="4909E02B" w14:textId="5D5B17D7" w:rsidR="0045452A" w:rsidRPr="006C787D" w:rsidRDefault="0045452A" w:rsidP="0045452A">
      <w:pPr>
        <w:pBdr>
          <w:bottom w:val="single" w:sz="8" w:space="4" w:color="4F81BD"/>
        </w:pBdr>
        <w:contextualSpacing/>
        <w:rPr>
          <w:rFonts w:ascii="Calibri" w:hAnsi="Calibri"/>
          <w:color w:val="17365D"/>
          <w:spacing w:val="5"/>
          <w:kern w:val="28"/>
          <w:sz w:val="52"/>
          <w:szCs w:val="52"/>
        </w:rPr>
      </w:pPr>
      <w:r w:rsidRPr="001E11F9">
        <w:rPr>
          <w:noProof/>
          <w:color w:val="000000" w:themeColor="text1"/>
          <w:sz w:val="48"/>
          <w:szCs w:val="48"/>
        </w:rPr>
        <w:drawing>
          <wp:anchor distT="0" distB="0" distL="114300" distR="114300" simplePos="0" relativeHeight="251662336" behindDoc="1" locked="0" layoutInCell="1" allowOverlap="1" wp14:anchorId="2F30DC7E" wp14:editId="00878B85">
            <wp:simplePos x="0" y="0"/>
            <wp:positionH relativeFrom="margin">
              <wp:posOffset>4838700</wp:posOffset>
            </wp:positionH>
            <wp:positionV relativeFrom="paragraph">
              <wp:posOffset>0</wp:posOffset>
            </wp:positionV>
            <wp:extent cx="1618615" cy="684530"/>
            <wp:effectExtent l="0" t="0" r="635" b="1270"/>
            <wp:wrapTight wrapText="bothSides">
              <wp:wrapPolygon edited="0">
                <wp:start x="0" y="0"/>
                <wp:lineTo x="0" y="21039"/>
                <wp:lineTo x="21354" y="21039"/>
                <wp:lineTo x="2135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2936" t="13873" r="9033" b="17821"/>
                    <a:stretch/>
                  </pic:blipFill>
                  <pic:spPr bwMode="auto">
                    <a:xfrm>
                      <a:off x="0" y="0"/>
                      <a:ext cx="1618615" cy="684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4F71" w:rsidRPr="000C4F71">
        <w:rPr>
          <w:rFonts w:ascii="Calibri" w:hAnsi="Calibri"/>
          <w:color w:val="17365D"/>
          <w:spacing w:val="5"/>
          <w:kern w:val="28"/>
          <w:sz w:val="52"/>
          <w:szCs w:val="52"/>
        </w:rPr>
        <w:t>Audit and Risk Committee</w:t>
      </w:r>
      <w:r w:rsidR="000C4F71" w:rsidRPr="003B1EC2">
        <w:rPr>
          <w:rFonts w:ascii="Calibri" w:hAnsi="Calibri"/>
          <w:color w:val="17365D"/>
          <w:spacing w:val="5"/>
          <w:kern w:val="28"/>
          <w:sz w:val="52"/>
          <w:szCs w:val="52"/>
        </w:rPr>
        <w:t xml:space="preserve"> </w:t>
      </w:r>
      <w:r w:rsidR="003B1EC2" w:rsidRPr="003B1EC2">
        <w:rPr>
          <w:rFonts w:ascii="Calibri" w:hAnsi="Calibri"/>
          <w:color w:val="17365D"/>
          <w:spacing w:val="5"/>
          <w:kern w:val="28"/>
          <w:sz w:val="52"/>
          <w:szCs w:val="52"/>
        </w:rPr>
        <w:t>&amp;</w:t>
      </w:r>
      <w:r w:rsidR="003B1EC2">
        <w:rPr>
          <w:rFonts w:asciiTheme="minorHAnsi" w:hAnsiTheme="minorHAnsi" w:cstheme="minorHAnsi"/>
          <w:b/>
          <w:sz w:val="36"/>
          <w:szCs w:val="36"/>
          <w:lang w:val="en-GB"/>
        </w:rPr>
        <w:t xml:space="preserve"> </w:t>
      </w:r>
      <w:r>
        <w:rPr>
          <w:rFonts w:ascii="Calibri" w:hAnsi="Calibri"/>
          <w:color w:val="17365D"/>
          <w:spacing w:val="5"/>
          <w:kern w:val="28"/>
          <w:sz w:val="52"/>
          <w:szCs w:val="52"/>
        </w:rPr>
        <w:t>Board of Trustees</w:t>
      </w:r>
      <w:r w:rsidR="00AF6CD5">
        <w:rPr>
          <w:rFonts w:ascii="Calibri" w:hAnsi="Calibri"/>
          <w:color w:val="17365D"/>
          <w:spacing w:val="5"/>
          <w:kern w:val="28"/>
          <w:sz w:val="52"/>
          <w:szCs w:val="52"/>
        </w:rPr>
        <w:t xml:space="preserve"> Minutes</w:t>
      </w:r>
    </w:p>
    <w:p w14:paraId="1AE9B85A" w14:textId="2D3127C3" w:rsidR="0045452A" w:rsidRDefault="0045452A" w:rsidP="0045452A">
      <w:pPr>
        <w:rPr>
          <w:rFonts w:ascii="Calibri" w:hAnsi="Calibri"/>
          <w:color w:val="5A5A5A"/>
          <w:spacing w:val="15"/>
        </w:rPr>
      </w:pPr>
      <w:r>
        <w:rPr>
          <w:rFonts w:ascii="Calibri" w:hAnsi="Calibri"/>
          <w:color w:val="5A5A5A"/>
          <w:spacing w:val="15"/>
        </w:rPr>
        <w:t xml:space="preserve">Tuesday </w:t>
      </w:r>
      <w:r w:rsidR="000C4F71">
        <w:rPr>
          <w:rFonts w:ascii="Calibri" w:hAnsi="Calibri"/>
          <w:color w:val="5A5A5A"/>
          <w:spacing w:val="15"/>
        </w:rPr>
        <w:t>31</w:t>
      </w:r>
      <w:r w:rsidR="000C4F71" w:rsidRPr="000C4F71">
        <w:rPr>
          <w:rFonts w:ascii="Calibri" w:hAnsi="Calibri"/>
          <w:color w:val="5A5A5A"/>
          <w:spacing w:val="15"/>
          <w:vertAlign w:val="superscript"/>
        </w:rPr>
        <w:t>st</w:t>
      </w:r>
      <w:r w:rsidR="000C4F71">
        <w:rPr>
          <w:rFonts w:ascii="Calibri" w:hAnsi="Calibri"/>
          <w:color w:val="5A5A5A"/>
          <w:spacing w:val="15"/>
        </w:rPr>
        <w:t xml:space="preserve"> October 2023</w:t>
      </w:r>
      <w:r w:rsidRPr="00D64441">
        <w:rPr>
          <w:rFonts w:ascii="Calibri" w:hAnsi="Calibri"/>
          <w:color w:val="5A5A5A"/>
          <w:spacing w:val="15"/>
        </w:rPr>
        <w:t xml:space="preserve"> </w:t>
      </w:r>
      <w:r>
        <w:rPr>
          <w:rFonts w:ascii="Calibri" w:hAnsi="Calibri"/>
          <w:color w:val="5A5A5A"/>
          <w:spacing w:val="15"/>
        </w:rPr>
        <w:t>4</w:t>
      </w:r>
      <w:r w:rsidRPr="00D64441">
        <w:rPr>
          <w:rFonts w:ascii="Calibri" w:hAnsi="Calibri"/>
          <w:color w:val="5A5A5A"/>
          <w:spacing w:val="15"/>
        </w:rPr>
        <w:t xml:space="preserve">pm, </w:t>
      </w:r>
      <w:r>
        <w:rPr>
          <w:rFonts w:ascii="Calibri" w:hAnsi="Calibri"/>
          <w:color w:val="5A5A5A"/>
          <w:spacing w:val="15"/>
        </w:rPr>
        <w:t>Paisley Union</w:t>
      </w:r>
      <w:r w:rsidR="00B92760">
        <w:rPr>
          <w:rFonts w:ascii="Calibri" w:hAnsi="Calibri"/>
          <w:color w:val="5A5A5A"/>
          <w:spacing w:val="15"/>
        </w:rPr>
        <w:t xml:space="preserve"> - </w:t>
      </w:r>
      <w:r w:rsidR="00A71B5C">
        <w:rPr>
          <w:rFonts w:ascii="Calibri" w:hAnsi="Calibri"/>
          <w:color w:val="5A5A5A"/>
          <w:spacing w:val="15"/>
        </w:rPr>
        <w:t>Level 4</w:t>
      </w:r>
      <w:r w:rsidR="00B92760">
        <w:rPr>
          <w:rFonts w:ascii="Calibri" w:hAnsi="Calibri"/>
          <w:color w:val="5A5A5A"/>
          <w:spacing w:val="15"/>
        </w:rPr>
        <w:t>,</w:t>
      </w:r>
      <w:r w:rsidR="00A71B5C">
        <w:rPr>
          <w:rFonts w:ascii="Calibri" w:hAnsi="Calibri"/>
          <w:color w:val="5A5A5A"/>
          <w:spacing w:val="15"/>
        </w:rPr>
        <w:t xml:space="preserve"> Boardroom</w:t>
      </w:r>
    </w:p>
    <w:p w14:paraId="1352094C" w14:textId="77777777" w:rsidR="0045452A" w:rsidRDefault="0045452A" w:rsidP="0045452A">
      <w:pPr>
        <w:rPr>
          <w:rFonts w:ascii="Calibri" w:hAnsi="Calibri" w:cs="Calibri"/>
          <w:b/>
        </w:rPr>
      </w:pPr>
    </w:p>
    <w:p w14:paraId="4D3B6FB7" w14:textId="77777777" w:rsidR="0045452A" w:rsidRDefault="0045452A" w:rsidP="0045452A">
      <w:pPr>
        <w:rPr>
          <w:rFonts w:ascii="Calibri" w:eastAsia="Calibri" w:hAnsi="Calibri" w:cs="Calibri"/>
          <w:b/>
        </w:rPr>
      </w:pPr>
      <w:r>
        <w:rPr>
          <w:rFonts w:ascii="Calibri" w:eastAsia="Calibri" w:hAnsi="Calibri" w:cs="Calibri"/>
          <w:b/>
        </w:rPr>
        <w:t>Attendance &amp; Apologies</w:t>
      </w:r>
    </w:p>
    <w:tbl>
      <w:tblPr>
        <w:tblW w:w="0" w:type="auto"/>
        <w:jc w:val="center"/>
        <w:tblCellMar>
          <w:left w:w="10" w:type="dxa"/>
          <w:right w:w="10" w:type="dxa"/>
        </w:tblCellMar>
        <w:tblLook w:val="0000" w:firstRow="0" w:lastRow="0" w:firstColumn="0" w:lastColumn="0" w:noHBand="0" w:noVBand="0"/>
      </w:tblPr>
      <w:tblGrid>
        <w:gridCol w:w="1008"/>
        <w:gridCol w:w="3106"/>
        <w:gridCol w:w="4794"/>
      </w:tblGrid>
      <w:tr w:rsidR="0045452A" w:rsidRPr="0018583F" w14:paraId="4AE67780" w14:textId="77777777" w:rsidTr="00924337">
        <w:trPr>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7C39A7C7" w14:textId="77777777" w:rsidR="0045452A" w:rsidRPr="0018583F" w:rsidRDefault="0045452A" w:rsidP="00924337">
            <w:pPr>
              <w:rPr>
                <w:rFonts w:asciiTheme="minorHAnsi" w:eastAsia="Calibri" w:hAnsiTheme="minorHAnsi" w:cstheme="minorHAnsi"/>
              </w:rPr>
            </w:pPr>
            <w:r w:rsidRPr="0018583F">
              <w:rPr>
                <w:rFonts w:asciiTheme="minorHAnsi" w:eastAsia="Calibri" w:hAnsiTheme="minorHAnsi" w:cstheme="minorHAnsi"/>
                <w:b/>
              </w:rPr>
              <w:t xml:space="preserve">                                                               Members Present</w:t>
            </w:r>
          </w:p>
        </w:tc>
      </w:tr>
      <w:tr w:rsidR="0045452A" w:rsidRPr="0018583F" w14:paraId="4B67DF24"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34D3C" w14:textId="77777777" w:rsidR="0045452A" w:rsidRPr="0018583F" w:rsidRDefault="0045452A" w:rsidP="00924337">
            <w:pPr>
              <w:jc w:val="center"/>
              <w:rPr>
                <w:rFonts w:asciiTheme="minorHAnsi" w:eastAsia="Calibri" w:hAnsiTheme="minorHAnsi" w:cstheme="minorHAns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36A134" w14:textId="77777777" w:rsidR="0045452A" w:rsidRPr="0018583F" w:rsidRDefault="0045452A" w:rsidP="00924337">
            <w:pPr>
              <w:jc w:val="center"/>
              <w:rPr>
                <w:rFonts w:asciiTheme="minorHAnsi" w:eastAsia="Calibri" w:hAnsiTheme="minorHAnsi" w:cstheme="minorHAnsi"/>
              </w:rPr>
            </w:pPr>
            <w:r w:rsidRPr="0018583F">
              <w:rPr>
                <w:rFonts w:asciiTheme="minorHAnsi" w:eastAsia="Calibri" w:hAnsiTheme="minorHAnsi" w:cstheme="minorHAnsi"/>
                <w:b/>
              </w:rPr>
              <w:t>Name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D340C0" w14:textId="77777777" w:rsidR="0045452A" w:rsidRPr="0018583F" w:rsidRDefault="0045452A" w:rsidP="00924337">
            <w:pPr>
              <w:jc w:val="center"/>
              <w:rPr>
                <w:rFonts w:asciiTheme="minorHAnsi" w:eastAsia="Calibri" w:hAnsiTheme="minorHAnsi" w:cstheme="minorHAnsi"/>
              </w:rPr>
            </w:pPr>
            <w:r w:rsidRPr="0018583F">
              <w:rPr>
                <w:rFonts w:asciiTheme="minorHAnsi" w:eastAsia="Calibri" w:hAnsiTheme="minorHAnsi" w:cstheme="minorHAnsi"/>
                <w:b/>
              </w:rPr>
              <w:t>Title</w:t>
            </w:r>
          </w:p>
        </w:tc>
      </w:tr>
      <w:tr w:rsidR="0089332F" w:rsidRPr="0018583F" w14:paraId="0B6AEB2D"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17808" w14:textId="77777777" w:rsidR="0089332F" w:rsidRPr="0018583F" w:rsidRDefault="0089332F" w:rsidP="00924337">
            <w:pPr>
              <w:rPr>
                <w:rFonts w:asciiTheme="minorHAnsi" w:eastAsia="Calibri" w:hAnsiTheme="minorHAnsi" w:cstheme="minorHAnsi"/>
                <w:b/>
              </w:rPr>
            </w:pPr>
            <w:r w:rsidRPr="0018583F">
              <w:rPr>
                <w:rFonts w:asciiTheme="minorHAnsi" w:eastAsia="Calibri" w:hAnsiTheme="minorHAnsi" w:cstheme="minorHAnsi"/>
                <w:b/>
              </w:rPr>
              <w:t>UA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6711E" w14:textId="77777777" w:rsidR="0089332F" w:rsidRPr="0018583F" w:rsidRDefault="0089332F" w:rsidP="00924337">
            <w:pPr>
              <w:rPr>
                <w:rFonts w:asciiTheme="minorHAnsi" w:eastAsia="Calibri" w:hAnsiTheme="minorHAnsi" w:cstheme="minorHAnsi"/>
                <w:b/>
              </w:rPr>
            </w:pPr>
            <w:r w:rsidRPr="0018583F">
              <w:rPr>
                <w:rFonts w:asciiTheme="minorHAnsi" w:eastAsia="Calibri" w:hAnsiTheme="minorHAnsi" w:cstheme="minorHAnsi"/>
                <w:b/>
              </w:rPr>
              <w:t xml:space="preserve">Uchechi </w:t>
            </w:r>
            <w:proofErr w:type="spellStart"/>
            <w:r w:rsidRPr="0018583F">
              <w:rPr>
                <w:rFonts w:asciiTheme="minorHAnsi" w:eastAsia="Calibri" w:hAnsiTheme="minorHAnsi" w:cstheme="minorHAnsi"/>
                <w:b/>
              </w:rPr>
              <w:t>Agbaraji</w:t>
            </w:r>
            <w:proofErr w:type="spellEnd"/>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E7E2A" w14:textId="30E64289" w:rsidR="0089332F" w:rsidRPr="0018583F" w:rsidRDefault="0089332F" w:rsidP="00924337">
            <w:pPr>
              <w:rPr>
                <w:rFonts w:asciiTheme="minorHAnsi" w:eastAsia="Calibri" w:hAnsiTheme="minorHAnsi" w:cstheme="minorHAnsi"/>
              </w:rPr>
            </w:pPr>
            <w:r w:rsidRPr="0018583F">
              <w:rPr>
                <w:rFonts w:asciiTheme="minorHAnsi" w:eastAsia="Calibri" w:hAnsiTheme="minorHAnsi" w:cstheme="minorHAnsi"/>
              </w:rPr>
              <w:t>President (Chair)</w:t>
            </w:r>
          </w:p>
        </w:tc>
      </w:tr>
      <w:tr w:rsidR="0045452A" w:rsidRPr="0018583F" w14:paraId="337DB977"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AA9DE" w14:textId="77777777"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RW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3757A" w14:textId="77777777" w:rsidR="0045452A" w:rsidRPr="0018583F" w:rsidRDefault="0045452A" w:rsidP="00924337">
            <w:pPr>
              <w:rPr>
                <w:rFonts w:asciiTheme="minorHAnsi" w:eastAsia="Calibri" w:hAnsiTheme="minorHAnsi" w:cstheme="minorHAnsi"/>
              </w:rPr>
            </w:pPr>
            <w:r w:rsidRPr="0018583F">
              <w:rPr>
                <w:rFonts w:asciiTheme="minorHAnsi" w:eastAsia="Calibri" w:hAnsiTheme="minorHAnsi" w:cstheme="minorHAnsi"/>
                <w:b/>
              </w:rPr>
              <w:t>Roddy Williamson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E9C45" w14:textId="77777777" w:rsidR="0045452A" w:rsidRPr="0018583F" w:rsidRDefault="0045452A" w:rsidP="00924337">
            <w:pPr>
              <w:rPr>
                <w:rFonts w:asciiTheme="minorHAnsi" w:eastAsia="Calibri" w:hAnsiTheme="minorHAnsi" w:cstheme="minorHAnsi"/>
              </w:rPr>
            </w:pPr>
            <w:r w:rsidRPr="0018583F">
              <w:rPr>
                <w:rFonts w:asciiTheme="minorHAnsi" w:eastAsia="Calibri" w:hAnsiTheme="minorHAnsi" w:cstheme="minorHAnsi"/>
              </w:rPr>
              <w:t xml:space="preserve">External Trustee </w:t>
            </w:r>
          </w:p>
        </w:tc>
      </w:tr>
      <w:tr w:rsidR="0045452A" w:rsidRPr="0018583F" w14:paraId="6399DBF5"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A390A" w14:textId="168FEF5C"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I</w:t>
            </w:r>
            <w:r w:rsidR="00D90BA3">
              <w:rPr>
                <w:rFonts w:asciiTheme="minorHAnsi" w:eastAsia="Calibri" w:hAnsiTheme="minorHAnsi" w:cstheme="minorHAnsi"/>
                <w:b/>
              </w:rPr>
              <w:t>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11D8" w14:textId="2C037D26"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 xml:space="preserve">Ismail </w:t>
            </w:r>
            <w:r w:rsidR="00F52B90">
              <w:rPr>
                <w:rFonts w:asciiTheme="minorHAnsi" w:eastAsia="Calibri" w:hAnsiTheme="minorHAnsi" w:cstheme="minorHAnsi"/>
                <w:b/>
              </w:rPr>
              <w:t>A</w:t>
            </w:r>
            <w:r w:rsidR="00F52B90" w:rsidRPr="00D90BA3">
              <w:rPr>
                <w:rFonts w:asciiTheme="minorHAnsi" w:eastAsia="Calibri" w:hAnsiTheme="minorHAnsi" w:cstheme="minorHAnsi"/>
                <w:b/>
                <w:bCs/>
              </w:rPr>
              <w:t>li</w:t>
            </w:r>
            <w:r w:rsidR="00D90BA3">
              <w:rPr>
                <w:rFonts w:asciiTheme="minorHAnsi" w:eastAsia="Calibri" w:hAnsiTheme="minorHAnsi" w:cstheme="minorHAnsi"/>
              </w:rPr>
              <w:t>-</w:t>
            </w:r>
            <w:r w:rsidRPr="0018583F">
              <w:rPr>
                <w:rFonts w:asciiTheme="minorHAnsi" w:eastAsia="Calibri" w:hAnsiTheme="minorHAnsi" w:cstheme="minorHAnsi"/>
                <w:b/>
              </w:rPr>
              <w:t>Nizami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863CF" w14:textId="77777777" w:rsidR="0045452A" w:rsidRPr="0018583F" w:rsidRDefault="0045452A" w:rsidP="00924337">
            <w:pPr>
              <w:rPr>
                <w:rFonts w:asciiTheme="minorHAnsi" w:eastAsia="Calibri" w:hAnsiTheme="minorHAnsi" w:cstheme="minorHAnsi"/>
              </w:rPr>
            </w:pPr>
            <w:r w:rsidRPr="0018583F">
              <w:rPr>
                <w:rFonts w:asciiTheme="minorHAnsi" w:eastAsia="Calibri" w:hAnsiTheme="minorHAnsi" w:cstheme="minorHAnsi"/>
              </w:rPr>
              <w:t>External Trustee</w:t>
            </w:r>
          </w:p>
        </w:tc>
      </w:tr>
      <w:tr w:rsidR="0089332F" w:rsidRPr="0018583F" w14:paraId="5F7BE888"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D8C3F" w14:textId="77777777" w:rsidR="0089332F" w:rsidRPr="0018583F" w:rsidRDefault="0089332F" w:rsidP="00924337">
            <w:pPr>
              <w:rPr>
                <w:rFonts w:asciiTheme="minorHAnsi" w:eastAsia="Calibri" w:hAnsiTheme="minorHAnsi" w:cstheme="minorHAnsi"/>
                <w:b/>
              </w:rPr>
            </w:pPr>
            <w:proofErr w:type="spellStart"/>
            <w:r w:rsidRPr="0018583F">
              <w:rPr>
                <w:rFonts w:asciiTheme="minorHAnsi" w:eastAsia="Calibri" w:hAnsiTheme="minorHAnsi" w:cstheme="minorHAnsi"/>
                <w:b/>
              </w:rPr>
              <w:t>MMcR</w:t>
            </w:r>
            <w:proofErr w:type="spellEnd"/>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9FA71" w14:textId="77777777" w:rsidR="0089332F" w:rsidRPr="0018583F" w:rsidRDefault="0089332F" w:rsidP="00924337">
            <w:pPr>
              <w:rPr>
                <w:rFonts w:asciiTheme="minorHAnsi" w:eastAsia="Calibri" w:hAnsiTheme="minorHAnsi" w:cstheme="minorHAnsi"/>
                <w:b/>
              </w:rPr>
            </w:pPr>
            <w:r w:rsidRPr="0018583F">
              <w:rPr>
                <w:rFonts w:asciiTheme="minorHAnsi" w:eastAsia="Calibri" w:hAnsiTheme="minorHAnsi" w:cstheme="minorHAnsi"/>
                <w:b/>
              </w:rPr>
              <w:t>Mark McRitchie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9ABAE" w14:textId="77777777" w:rsidR="0089332F" w:rsidRPr="0018583F" w:rsidRDefault="0089332F" w:rsidP="00924337">
            <w:pPr>
              <w:rPr>
                <w:rFonts w:asciiTheme="minorHAnsi" w:eastAsia="Calibri" w:hAnsiTheme="minorHAnsi" w:cstheme="minorHAnsi"/>
              </w:rPr>
            </w:pPr>
            <w:r w:rsidRPr="0018583F">
              <w:rPr>
                <w:rFonts w:asciiTheme="minorHAnsi" w:eastAsia="Calibri" w:hAnsiTheme="minorHAnsi" w:cstheme="minorHAnsi"/>
              </w:rPr>
              <w:t>External Trustee</w:t>
            </w:r>
          </w:p>
        </w:tc>
      </w:tr>
      <w:tr w:rsidR="0018583F" w:rsidRPr="0018583F" w14:paraId="27A5BDCF"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11BE9" w14:textId="77777777" w:rsidR="0018583F" w:rsidRPr="0018583F" w:rsidRDefault="0018583F" w:rsidP="00924337">
            <w:pPr>
              <w:rPr>
                <w:rFonts w:asciiTheme="minorHAnsi" w:eastAsia="Calibri" w:hAnsiTheme="minorHAnsi" w:cstheme="minorHAnsi"/>
                <w:b/>
              </w:rPr>
            </w:pPr>
            <w:r w:rsidRPr="0018583F">
              <w:rPr>
                <w:rFonts w:asciiTheme="minorHAnsi" w:eastAsia="Calibri" w:hAnsiTheme="minorHAnsi" w:cstheme="minorHAnsi"/>
                <w:b/>
              </w:rPr>
              <w:t>MC</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869F9" w14:textId="77777777" w:rsidR="0018583F" w:rsidRPr="0018583F" w:rsidRDefault="0018583F" w:rsidP="00924337">
            <w:pPr>
              <w:rPr>
                <w:rFonts w:asciiTheme="minorHAnsi" w:eastAsia="Calibri" w:hAnsiTheme="minorHAnsi" w:cstheme="minorHAnsi"/>
                <w:b/>
              </w:rPr>
            </w:pPr>
            <w:r w:rsidRPr="0018583F">
              <w:rPr>
                <w:rFonts w:asciiTheme="minorHAnsi" w:eastAsia="Calibri" w:hAnsiTheme="minorHAnsi" w:cstheme="minorHAnsi"/>
                <w:b/>
              </w:rPr>
              <w:t>Maeve Cowper</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555E" w14:textId="77777777" w:rsidR="0018583F" w:rsidRPr="0018583F" w:rsidRDefault="0018583F" w:rsidP="00924337">
            <w:pPr>
              <w:rPr>
                <w:rFonts w:asciiTheme="minorHAnsi" w:eastAsia="Calibri" w:hAnsiTheme="minorHAnsi" w:cstheme="minorHAnsi"/>
              </w:rPr>
            </w:pPr>
            <w:r w:rsidRPr="0018583F">
              <w:rPr>
                <w:rFonts w:asciiTheme="minorHAnsi" w:eastAsia="Calibri" w:hAnsiTheme="minorHAnsi" w:cstheme="minorHAnsi"/>
              </w:rPr>
              <w:t>External Trustee</w:t>
            </w:r>
          </w:p>
        </w:tc>
      </w:tr>
      <w:tr w:rsidR="001E3024" w:rsidRPr="0018583F" w14:paraId="405AE3B6"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A87A2" w14:textId="77777777" w:rsidR="001E3024" w:rsidRPr="0018583F" w:rsidRDefault="001E3024" w:rsidP="00924337">
            <w:pPr>
              <w:rPr>
                <w:rFonts w:asciiTheme="minorHAnsi" w:eastAsia="Calibri" w:hAnsiTheme="minorHAnsi" w:cstheme="minorHAnsi"/>
                <w:b/>
              </w:rPr>
            </w:pPr>
            <w:r w:rsidRPr="0018583F">
              <w:rPr>
                <w:rFonts w:asciiTheme="minorHAnsi" w:eastAsia="Calibri" w:hAnsiTheme="minorHAnsi" w:cstheme="minorHAnsi"/>
                <w:b/>
              </w:rPr>
              <w:t>PA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25652" w14:textId="77777777" w:rsidR="001E3024" w:rsidRPr="0018583F" w:rsidRDefault="001E3024" w:rsidP="00924337">
            <w:pPr>
              <w:rPr>
                <w:rFonts w:asciiTheme="minorHAnsi" w:eastAsia="Calibri" w:hAnsiTheme="minorHAnsi" w:cstheme="minorHAnsi"/>
                <w:b/>
              </w:rPr>
            </w:pPr>
            <w:r w:rsidRPr="0018583F">
              <w:rPr>
                <w:rFonts w:asciiTheme="minorHAnsi" w:eastAsia="Calibri" w:hAnsiTheme="minorHAnsi" w:cstheme="minorHAnsi"/>
                <w:b/>
              </w:rPr>
              <w:t>Paul Asare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68D63" w14:textId="77777777" w:rsidR="001E3024" w:rsidRPr="0018583F" w:rsidRDefault="001E3024" w:rsidP="00924337">
            <w:pPr>
              <w:rPr>
                <w:rFonts w:asciiTheme="minorHAnsi" w:eastAsia="Calibri" w:hAnsiTheme="minorHAnsi" w:cstheme="minorHAnsi"/>
              </w:rPr>
            </w:pPr>
            <w:r w:rsidRPr="0018583F">
              <w:rPr>
                <w:rFonts w:asciiTheme="minorHAnsi" w:eastAsia="Calibri" w:hAnsiTheme="minorHAnsi" w:cstheme="minorHAnsi"/>
              </w:rPr>
              <w:t>Student Trustee</w:t>
            </w:r>
          </w:p>
        </w:tc>
      </w:tr>
      <w:tr w:rsidR="0045452A" w:rsidRPr="0018583F" w14:paraId="36D5BC36" w14:textId="77777777" w:rsidTr="001E3024">
        <w:trPr>
          <w:trHeight w:val="58"/>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1B3AB8F1" w14:textId="77777777"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 xml:space="preserve">                                                                    In Attendance</w:t>
            </w:r>
          </w:p>
        </w:tc>
      </w:tr>
      <w:tr w:rsidR="0045452A" w:rsidRPr="0018583F" w14:paraId="48FC7CE0"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2221C" w14:textId="77777777"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SD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35262" w14:textId="77777777"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Sinéad Daly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C34A5" w14:textId="77777777" w:rsidR="0045452A" w:rsidRPr="0018583F" w:rsidRDefault="0045452A" w:rsidP="00924337">
            <w:pPr>
              <w:rPr>
                <w:rFonts w:asciiTheme="minorHAnsi" w:eastAsia="Calibri" w:hAnsiTheme="minorHAnsi" w:cstheme="minorHAnsi"/>
              </w:rPr>
            </w:pPr>
            <w:r w:rsidRPr="0018583F">
              <w:rPr>
                <w:rFonts w:asciiTheme="minorHAnsi" w:eastAsia="Calibri" w:hAnsiTheme="minorHAnsi" w:cstheme="minorHAnsi"/>
              </w:rPr>
              <w:t>Chief Executive</w:t>
            </w:r>
          </w:p>
        </w:tc>
      </w:tr>
      <w:tr w:rsidR="0045452A" w:rsidRPr="0018583F" w14:paraId="2A5CC613"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F7C89" w14:textId="77777777"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RS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96179" w14:textId="77777777"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Romina Scott</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D204B" w14:textId="1440FD16" w:rsidR="0045452A" w:rsidRPr="009B538C" w:rsidRDefault="009B538C" w:rsidP="009B538C">
            <w:pPr>
              <w:pStyle w:val="NormalWeb"/>
              <w:rPr>
                <w:sz w:val="22"/>
                <w:szCs w:val="22"/>
                <w:lang w:val="en-GB" w:eastAsia="en-GB"/>
              </w:rPr>
            </w:pPr>
            <w:r w:rsidRPr="009B538C">
              <w:rPr>
                <w:rFonts w:asciiTheme="minorHAnsi" w:eastAsia="Calibri" w:hAnsiTheme="minorHAnsi" w:cstheme="minorHAnsi"/>
              </w:rPr>
              <w:t>Deputy Chief Executive - Governance and Finance</w:t>
            </w:r>
            <w:r>
              <w:rPr>
                <w:rFonts w:ascii="Calibri Light" w:hAnsi="Calibri Light" w:cs="Calibri Light"/>
                <w:sz w:val="8"/>
                <w:szCs w:val="8"/>
              </w:rPr>
              <w:t> </w:t>
            </w:r>
            <w:r w:rsidR="0045452A" w:rsidRPr="0018583F">
              <w:rPr>
                <w:rFonts w:asciiTheme="minorHAnsi" w:eastAsia="Calibri" w:hAnsiTheme="minorHAnsi" w:cstheme="minorHAnsi"/>
              </w:rPr>
              <w:t xml:space="preserve"> </w:t>
            </w:r>
          </w:p>
        </w:tc>
      </w:tr>
      <w:tr w:rsidR="0089332F" w:rsidRPr="0018583F" w14:paraId="31D07046"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3CE48" w14:textId="77777777" w:rsidR="0089332F" w:rsidRPr="0018583F" w:rsidRDefault="0089332F" w:rsidP="00924337">
            <w:pPr>
              <w:rPr>
                <w:rFonts w:asciiTheme="minorHAnsi" w:eastAsia="Calibri" w:hAnsiTheme="minorHAnsi" w:cstheme="minorHAnsi"/>
                <w:b/>
              </w:rPr>
            </w:pPr>
            <w:r w:rsidRPr="0018583F">
              <w:rPr>
                <w:rFonts w:asciiTheme="minorHAnsi" w:eastAsia="Calibri" w:hAnsiTheme="minorHAnsi" w:cstheme="minorHAnsi"/>
                <w:b/>
              </w:rPr>
              <w:t>DD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D9498" w14:textId="77777777" w:rsidR="0089332F" w:rsidRPr="0018583F" w:rsidRDefault="0089332F" w:rsidP="00924337">
            <w:pPr>
              <w:rPr>
                <w:rFonts w:asciiTheme="minorHAnsi" w:eastAsia="Calibri" w:hAnsiTheme="minorHAnsi" w:cstheme="minorHAnsi"/>
                <w:b/>
              </w:rPr>
            </w:pPr>
            <w:r w:rsidRPr="0018583F">
              <w:rPr>
                <w:rFonts w:asciiTheme="minorHAnsi" w:eastAsia="Calibri" w:hAnsiTheme="minorHAnsi" w:cstheme="minorHAnsi"/>
                <w:b/>
              </w:rPr>
              <w:t>David Devlin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A6F66" w14:textId="77777777" w:rsidR="0089332F" w:rsidRPr="0018583F" w:rsidRDefault="0089332F" w:rsidP="00924337">
            <w:pPr>
              <w:rPr>
                <w:rFonts w:asciiTheme="minorHAnsi" w:eastAsia="Calibri" w:hAnsiTheme="minorHAnsi" w:cstheme="minorHAnsi"/>
              </w:rPr>
            </w:pPr>
            <w:r w:rsidRPr="0018583F">
              <w:rPr>
                <w:rFonts w:asciiTheme="minorHAnsi" w:eastAsia="Calibri" w:hAnsiTheme="minorHAnsi" w:cstheme="minorHAnsi"/>
              </w:rPr>
              <w:t>Head of Student Union Support Services</w:t>
            </w:r>
          </w:p>
        </w:tc>
      </w:tr>
      <w:tr w:rsidR="0089332F" w:rsidRPr="0018583F" w14:paraId="60F4990E"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00D91" w14:textId="77777777" w:rsidR="0089332F" w:rsidRPr="0018583F" w:rsidRDefault="0089332F" w:rsidP="00924337">
            <w:pPr>
              <w:rPr>
                <w:rFonts w:asciiTheme="minorHAnsi" w:eastAsia="Calibri" w:hAnsiTheme="minorHAnsi" w:cstheme="minorHAnsi"/>
                <w:b/>
              </w:rPr>
            </w:pPr>
            <w:r w:rsidRPr="0018583F">
              <w:rPr>
                <w:rFonts w:asciiTheme="minorHAnsi" w:eastAsia="Calibri" w:hAnsiTheme="minorHAnsi" w:cstheme="minorHAnsi"/>
                <w:b/>
              </w:rPr>
              <w:t>SG</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528DF" w14:textId="77777777" w:rsidR="0089332F" w:rsidRPr="0018583F" w:rsidRDefault="0089332F" w:rsidP="00924337">
            <w:pPr>
              <w:rPr>
                <w:rFonts w:asciiTheme="minorHAnsi" w:eastAsia="Calibri" w:hAnsiTheme="minorHAnsi" w:cstheme="minorHAnsi"/>
                <w:b/>
              </w:rPr>
            </w:pPr>
            <w:r w:rsidRPr="0018583F">
              <w:rPr>
                <w:rFonts w:asciiTheme="minorHAnsi" w:eastAsia="Calibri" w:hAnsiTheme="minorHAnsi" w:cstheme="minorHAnsi"/>
                <w:b/>
              </w:rPr>
              <w:t xml:space="preserve">Sarah Graham  </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DF1DE" w14:textId="77777777" w:rsidR="0089332F" w:rsidRPr="0018583F" w:rsidRDefault="0089332F" w:rsidP="00924337">
            <w:pPr>
              <w:rPr>
                <w:rFonts w:asciiTheme="minorHAnsi" w:eastAsia="Calibri" w:hAnsiTheme="minorHAnsi" w:cstheme="minorHAnsi"/>
              </w:rPr>
            </w:pPr>
            <w:r w:rsidRPr="0018583F">
              <w:rPr>
                <w:rFonts w:asciiTheme="minorHAnsi" w:eastAsia="Calibri" w:hAnsiTheme="minorHAnsi" w:cstheme="minorHAnsi"/>
              </w:rPr>
              <w:t>Venues Manager</w:t>
            </w:r>
          </w:p>
        </w:tc>
      </w:tr>
      <w:tr w:rsidR="0045452A" w:rsidRPr="0018583F" w14:paraId="326433A9"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77EE0" w14:textId="77777777"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CS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B2527" w14:textId="77777777"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Cristina Scarafile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D117A" w14:textId="77777777" w:rsidR="0045452A" w:rsidRPr="0018583F" w:rsidRDefault="0045452A" w:rsidP="00924337">
            <w:pPr>
              <w:rPr>
                <w:rFonts w:asciiTheme="minorHAnsi" w:eastAsia="Calibri" w:hAnsiTheme="minorHAnsi" w:cstheme="minorHAnsi"/>
              </w:rPr>
            </w:pPr>
            <w:r w:rsidRPr="0018583F">
              <w:rPr>
                <w:rFonts w:asciiTheme="minorHAnsi" w:eastAsia="Calibri" w:hAnsiTheme="minorHAnsi" w:cstheme="minorHAnsi"/>
              </w:rPr>
              <w:t>Finance &amp; Admin Coordinator (Minutes)</w:t>
            </w:r>
          </w:p>
        </w:tc>
      </w:tr>
      <w:tr w:rsidR="0045452A" w:rsidRPr="0018583F" w14:paraId="3AAD2B31" w14:textId="77777777" w:rsidTr="00924337">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vAlign w:val="center"/>
          </w:tcPr>
          <w:p w14:paraId="491EB907" w14:textId="77777777"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 xml:space="preserve">                                                                        Apologies</w:t>
            </w:r>
          </w:p>
        </w:tc>
      </w:tr>
      <w:tr w:rsidR="00461C8A" w:rsidRPr="0018583F" w14:paraId="26E20E11"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AD323" w14:textId="1104F788" w:rsidR="00461C8A" w:rsidRPr="0018583F" w:rsidRDefault="00461C8A" w:rsidP="00924337">
            <w:pPr>
              <w:rPr>
                <w:rFonts w:asciiTheme="minorHAnsi" w:eastAsia="Calibri" w:hAnsiTheme="minorHAnsi" w:cstheme="minorHAnsi"/>
                <w:b/>
              </w:rPr>
            </w:pPr>
            <w:r>
              <w:rPr>
                <w:rFonts w:asciiTheme="minorHAnsi" w:eastAsia="Calibri" w:hAnsiTheme="minorHAnsi" w:cstheme="minorHAnsi"/>
                <w:b/>
              </w:rPr>
              <w:t>EM</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2B2BE" w14:textId="56B537FC" w:rsidR="00461C8A" w:rsidRPr="0018583F" w:rsidRDefault="00461C8A" w:rsidP="00924337">
            <w:pPr>
              <w:rPr>
                <w:rFonts w:asciiTheme="minorHAnsi" w:eastAsia="Calibri" w:hAnsiTheme="minorHAnsi" w:cstheme="minorHAnsi"/>
                <w:b/>
              </w:rPr>
            </w:pPr>
            <w:r>
              <w:rPr>
                <w:rFonts w:asciiTheme="minorHAnsi" w:eastAsia="Calibri" w:hAnsiTheme="minorHAnsi" w:cstheme="minorHAnsi"/>
                <w:b/>
              </w:rPr>
              <w:t>Emily McIntosh</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FF260" w14:textId="7789CBF3" w:rsidR="00461C8A" w:rsidRPr="0018583F" w:rsidRDefault="00686D13" w:rsidP="00924337">
            <w:pPr>
              <w:rPr>
                <w:rFonts w:asciiTheme="minorHAnsi" w:eastAsia="Calibri" w:hAnsiTheme="minorHAnsi" w:cstheme="minorHAnsi"/>
              </w:rPr>
            </w:pPr>
            <w:r>
              <w:rPr>
                <w:rFonts w:asciiTheme="minorHAnsi" w:eastAsia="Calibri" w:hAnsiTheme="minorHAnsi" w:cstheme="minorHAnsi"/>
              </w:rPr>
              <w:t>UWS</w:t>
            </w:r>
            <w:r w:rsidR="00A454A2">
              <w:rPr>
                <w:rFonts w:asciiTheme="minorHAnsi" w:eastAsia="Calibri" w:hAnsiTheme="minorHAnsi" w:cstheme="minorHAnsi"/>
              </w:rPr>
              <w:t xml:space="preserve"> Direct of Student Success</w:t>
            </w:r>
          </w:p>
        </w:tc>
      </w:tr>
      <w:tr w:rsidR="0045452A" w:rsidRPr="0018583F" w14:paraId="3ED79F6C"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24BDC" w14:textId="77777777"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YQ</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51F72" w14:textId="77777777" w:rsidR="0045452A" w:rsidRPr="0018583F" w:rsidRDefault="0045452A" w:rsidP="00924337">
            <w:pPr>
              <w:rPr>
                <w:rFonts w:asciiTheme="minorHAnsi" w:eastAsia="Calibri" w:hAnsiTheme="minorHAnsi" w:cstheme="minorHAnsi"/>
                <w:b/>
              </w:rPr>
            </w:pPr>
            <w:r w:rsidRPr="0018583F">
              <w:rPr>
                <w:rFonts w:asciiTheme="minorHAnsi" w:eastAsia="Calibri" w:hAnsiTheme="minorHAnsi" w:cstheme="minorHAnsi"/>
                <w:b/>
              </w:rPr>
              <w:t>Yusuf Qureshi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4413D" w14:textId="77777777" w:rsidR="0045452A" w:rsidRPr="0018583F" w:rsidRDefault="0045452A" w:rsidP="00924337">
            <w:pPr>
              <w:rPr>
                <w:rFonts w:asciiTheme="minorHAnsi" w:eastAsia="Calibri" w:hAnsiTheme="minorHAnsi" w:cstheme="minorHAnsi"/>
              </w:rPr>
            </w:pPr>
            <w:r w:rsidRPr="0018583F">
              <w:rPr>
                <w:rFonts w:asciiTheme="minorHAnsi" w:eastAsia="Calibri" w:hAnsiTheme="minorHAnsi" w:cstheme="minorHAnsi"/>
              </w:rPr>
              <w:t xml:space="preserve">External Trustee </w:t>
            </w:r>
          </w:p>
        </w:tc>
      </w:tr>
      <w:tr w:rsidR="00A71B5C" w:rsidRPr="0018583F" w14:paraId="31A5ECAF"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10319" w14:textId="77777777" w:rsidR="00A71B5C" w:rsidRPr="0018583F" w:rsidRDefault="00A71B5C" w:rsidP="00924337">
            <w:pPr>
              <w:rPr>
                <w:rFonts w:asciiTheme="minorHAnsi" w:eastAsia="Calibri" w:hAnsiTheme="minorHAnsi" w:cstheme="minorHAnsi"/>
                <w:b/>
              </w:rPr>
            </w:pPr>
            <w:r w:rsidRPr="0018583F">
              <w:rPr>
                <w:rFonts w:asciiTheme="minorHAnsi" w:eastAsia="Calibri" w:hAnsiTheme="minorHAnsi" w:cstheme="minorHAnsi"/>
                <w:b/>
              </w:rPr>
              <w:t>SE</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0A967" w14:textId="77777777" w:rsidR="00A71B5C" w:rsidRPr="0018583F" w:rsidRDefault="00A71B5C" w:rsidP="00924337">
            <w:pPr>
              <w:rPr>
                <w:rFonts w:asciiTheme="minorHAnsi" w:eastAsia="Calibri" w:hAnsiTheme="minorHAnsi" w:cstheme="minorHAnsi"/>
                <w:b/>
              </w:rPr>
            </w:pPr>
            <w:r w:rsidRPr="0018583F">
              <w:rPr>
                <w:rFonts w:asciiTheme="minorHAnsi" w:eastAsia="Calibri" w:hAnsiTheme="minorHAnsi" w:cstheme="minorHAnsi"/>
                <w:b/>
              </w:rPr>
              <w:t>Subuola Elufioye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FADA9" w14:textId="2BA9294C" w:rsidR="00A71B5C" w:rsidRPr="0018583F" w:rsidRDefault="00A71B5C" w:rsidP="00924337">
            <w:pPr>
              <w:rPr>
                <w:rFonts w:asciiTheme="minorHAnsi" w:eastAsia="Calibri" w:hAnsiTheme="minorHAnsi" w:cstheme="minorHAnsi"/>
              </w:rPr>
            </w:pPr>
            <w:r w:rsidRPr="0018583F">
              <w:rPr>
                <w:rFonts w:asciiTheme="minorHAnsi" w:eastAsia="Calibri" w:hAnsiTheme="minorHAnsi" w:cstheme="minorHAnsi"/>
              </w:rPr>
              <w:t xml:space="preserve">VP Education </w:t>
            </w:r>
          </w:p>
        </w:tc>
      </w:tr>
      <w:tr w:rsidR="00A71B5C" w:rsidRPr="0018583F" w14:paraId="26A2A8DB"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5C992" w14:textId="77777777" w:rsidR="00A71B5C" w:rsidRPr="0018583F" w:rsidRDefault="00A71B5C" w:rsidP="00924337">
            <w:pPr>
              <w:rPr>
                <w:rFonts w:asciiTheme="minorHAnsi" w:eastAsia="Calibri" w:hAnsiTheme="minorHAnsi" w:cstheme="minorHAnsi"/>
                <w:b/>
              </w:rPr>
            </w:pPr>
            <w:r w:rsidRPr="0018583F">
              <w:rPr>
                <w:rFonts w:asciiTheme="minorHAnsi" w:eastAsia="Calibri" w:hAnsiTheme="minorHAnsi" w:cstheme="minorHAnsi"/>
                <w:b/>
              </w:rPr>
              <w:t>OA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2B144" w14:textId="77777777" w:rsidR="00A71B5C" w:rsidRPr="0018583F" w:rsidRDefault="00A71B5C" w:rsidP="00924337">
            <w:pPr>
              <w:rPr>
                <w:rFonts w:asciiTheme="minorHAnsi" w:eastAsia="Calibri" w:hAnsiTheme="minorHAnsi" w:cstheme="minorHAnsi"/>
                <w:b/>
              </w:rPr>
            </w:pPr>
            <w:proofErr w:type="spellStart"/>
            <w:r w:rsidRPr="0018583F">
              <w:rPr>
                <w:rFonts w:asciiTheme="minorHAnsi" w:eastAsia="Calibri" w:hAnsiTheme="minorHAnsi" w:cstheme="minorHAnsi"/>
                <w:b/>
              </w:rPr>
              <w:t>Ovoke</w:t>
            </w:r>
            <w:proofErr w:type="spellEnd"/>
            <w:r w:rsidRPr="0018583F">
              <w:rPr>
                <w:rFonts w:asciiTheme="minorHAnsi" w:eastAsia="Calibri" w:hAnsiTheme="minorHAnsi" w:cstheme="minorHAnsi"/>
                <w:b/>
              </w:rPr>
              <w:t xml:space="preserve"> Adams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765A2" w14:textId="77777777" w:rsidR="00A71B5C" w:rsidRPr="0018583F" w:rsidRDefault="00A71B5C" w:rsidP="00924337">
            <w:pPr>
              <w:rPr>
                <w:rFonts w:asciiTheme="minorHAnsi" w:eastAsia="Calibri" w:hAnsiTheme="minorHAnsi" w:cstheme="minorHAnsi"/>
              </w:rPr>
            </w:pPr>
            <w:r w:rsidRPr="0018583F">
              <w:rPr>
                <w:rFonts w:asciiTheme="minorHAnsi" w:eastAsia="Calibri" w:hAnsiTheme="minorHAnsi" w:cstheme="minorHAnsi"/>
              </w:rPr>
              <w:t xml:space="preserve">VP Student Development </w:t>
            </w:r>
          </w:p>
        </w:tc>
      </w:tr>
      <w:tr w:rsidR="00A71B5C" w:rsidRPr="0018583F" w14:paraId="252024F1"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85EF4" w14:textId="77777777" w:rsidR="00A71B5C" w:rsidRPr="0018583F" w:rsidRDefault="00A71B5C" w:rsidP="00924337">
            <w:pPr>
              <w:rPr>
                <w:rFonts w:asciiTheme="minorHAnsi" w:eastAsia="Calibri" w:hAnsiTheme="minorHAnsi" w:cstheme="minorHAnsi"/>
                <w:b/>
              </w:rPr>
            </w:pPr>
            <w:r w:rsidRPr="0018583F">
              <w:rPr>
                <w:rFonts w:asciiTheme="minorHAnsi" w:eastAsia="Calibri" w:hAnsiTheme="minorHAnsi" w:cstheme="minorHAnsi"/>
                <w:b/>
              </w:rPr>
              <w:t>FO</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F7FB2" w14:textId="77777777" w:rsidR="00A71B5C" w:rsidRPr="0018583F" w:rsidRDefault="00A71B5C" w:rsidP="00924337">
            <w:pPr>
              <w:rPr>
                <w:rFonts w:asciiTheme="minorHAnsi" w:eastAsia="Calibri" w:hAnsiTheme="minorHAnsi" w:cstheme="minorHAnsi"/>
                <w:b/>
              </w:rPr>
            </w:pPr>
            <w:proofErr w:type="spellStart"/>
            <w:r w:rsidRPr="0018583F">
              <w:rPr>
                <w:rFonts w:asciiTheme="minorHAnsi" w:eastAsia="Calibri" w:hAnsiTheme="minorHAnsi" w:cstheme="minorHAnsi"/>
                <w:b/>
              </w:rPr>
              <w:t>Favour</w:t>
            </w:r>
            <w:proofErr w:type="spellEnd"/>
            <w:r w:rsidRPr="0018583F">
              <w:rPr>
                <w:rFonts w:asciiTheme="minorHAnsi" w:eastAsia="Calibri" w:hAnsiTheme="minorHAnsi" w:cstheme="minorHAnsi"/>
                <w:b/>
              </w:rPr>
              <w:t xml:space="preserve"> Obinna</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2AD53" w14:textId="77777777" w:rsidR="00A71B5C" w:rsidRPr="0018583F" w:rsidRDefault="00A71B5C" w:rsidP="00924337">
            <w:pPr>
              <w:rPr>
                <w:rFonts w:asciiTheme="minorHAnsi" w:eastAsia="Calibri" w:hAnsiTheme="minorHAnsi" w:cstheme="minorHAnsi"/>
              </w:rPr>
            </w:pPr>
            <w:r w:rsidRPr="0018583F">
              <w:rPr>
                <w:rFonts w:asciiTheme="minorHAnsi" w:eastAsia="Calibri" w:hAnsiTheme="minorHAnsi" w:cstheme="minorHAnsi"/>
              </w:rPr>
              <w:t>Student Trustee</w:t>
            </w:r>
          </w:p>
        </w:tc>
      </w:tr>
      <w:tr w:rsidR="0089332F" w:rsidRPr="0018583F" w14:paraId="153BD0F1" w14:textId="77777777" w:rsidTr="0092433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593BB" w14:textId="77777777" w:rsidR="0089332F" w:rsidRPr="0018583F" w:rsidRDefault="0089332F" w:rsidP="00924337">
            <w:pPr>
              <w:rPr>
                <w:rFonts w:asciiTheme="minorHAnsi" w:eastAsia="Calibri" w:hAnsiTheme="minorHAnsi" w:cstheme="minorHAnsi"/>
                <w:b/>
              </w:rPr>
            </w:pPr>
            <w:r w:rsidRPr="0018583F">
              <w:rPr>
                <w:rFonts w:asciiTheme="minorHAnsi" w:eastAsia="Calibri" w:hAnsiTheme="minorHAnsi" w:cstheme="minorHAnsi"/>
                <w:b/>
              </w:rPr>
              <w:t>MK</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156CE" w14:textId="77777777" w:rsidR="0089332F" w:rsidRPr="0018583F" w:rsidRDefault="0089332F" w:rsidP="00924337">
            <w:pPr>
              <w:rPr>
                <w:rFonts w:asciiTheme="minorHAnsi" w:eastAsia="Calibri" w:hAnsiTheme="minorHAnsi" w:cstheme="minorHAnsi"/>
                <w:b/>
              </w:rPr>
            </w:pPr>
            <w:r w:rsidRPr="0018583F">
              <w:rPr>
                <w:rFonts w:asciiTheme="minorHAnsi" w:eastAsia="Calibri" w:hAnsiTheme="minorHAnsi" w:cstheme="minorHAnsi"/>
                <w:b/>
              </w:rPr>
              <w:t>Manpreet Kaur</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C0FED" w14:textId="0C934F06" w:rsidR="0089332F" w:rsidRPr="0018583F" w:rsidRDefault="0089332F" w:rsidP="00924337">
            <w:pPr>
              <w:rPr>
                <w:rFonts w:asciiTheme="minorHAnsi" w:eastAsia="Calibri" w:hAnsiTheme="minorHAnsi" w:cstheme="minorHAnsi"/>
              </w:rPr>
            </w:pPr>
            <w:r w:rsidRPr="0018583F">
              <w:rPr>
                <w:rFonts w:asciiTheme="minorHAnsi" w:eastAsia="Calibri" w:hAnsiTheme="minorHAnsi" w:cstheme="minorHAnsi"/>
              </w:rPr>
              <w:t>VP Welfare &amp; Wellbeing</w:t>
            </w:r>
          </w:p>
        </w:tc>
      </w:tr>
    </w:tbl>
    <w:p w14:paraId="5A25BE62" w14:textId="77777777" w:rsidR="0045452A" w:rsidRDefault="0045452A" w:rsidP="0045452A">
      <w:pPr>
        <w:rPr>
          <w:rFonts w:asciiTheme="minorHAnsi" w:hAnsiTheme="minorHAnsi" w:cstheme="minorHAnsi"/>
          <w:b/>
          <w:sz w:val="36"/>
          <w:szCs w:val="36"/>
          <w:lang w:val="en-GB"/>
        </w:rPr>
      </w:pPr>
    </w:p>
    <w:p w14:paraId="7FD8C73D" w14:textId="54221D07" w:rsidR="00D47391" w:rsidRPr="000353DE" w:rsidRDefault="00D47391" w:rsidP="00C97D3D">
      <w:pPr>
        <w:rPr>
          <w:rFonts w:asciiTheme="minorHAnsi" w:hAnsiTheme="minorHAnsi" w:cstheme="minorHAnsi"/>
          <w:b/>
          <w:lang w:val="en-GB"/>
        </w:rPr>
      </w:pPr>
    </w:p>
    <w:tbl>
      <w:tblPr>
        <w:tblStyle w:val="TableGrid"/>
        <w:tblW w:w="10262" w:type="dxa"/>
        <w:tblLayout w:type="fixed"/>
        <w:tblLook w:val="04A0" w:firstRow="1" w:lastRow="0" w:firstColumn="1" w:lastColumn="0" w:noHBand="0" w:noVBand="1"/>
      </w:tblPr>
      <w:tblGrid>
        <w:gridCol w:w="974"/>
        <w:gridCol w:w="8093"/>
        <w:gridCol w:w="1195"/>
      </w:tblGrid>
      <w:tr w:rsidR="003F2F5D" w:rsidRPr="000353DE" w14:paraId="29E32204" w14:textId="77777777" w:rsidTr="00963C49">
        <w:trPr>
          <w:trHeight w:val="568"/>
        </w:trPr>
        <w:tc>
          <w:tcPr>
            <w:tcW w:w="974" w:type="dxa"/>
            <w:shd w:val="clear" w:color="auto" w:fill="BFBFBF" w:themeFill="background1" w:themeFillShade="BF"/>
          </w:tcPr>
          <w:p w14:paraId="3A60774E" w14:textId="77777777" w:rsidR="003F2F5D" w:rsidRPr="000353DE" w:rsidRDefault="003F2F5D" w:rsidP="00B42E5F">
            <w:pPr>
              <w:rPr>
                <w:rFonts w:asciiTheme="minorHAnsi" w:hAnsiTheme="minorHAnsi" w:cstheme="minorHAnsi"/>
                <w:b/>
                <w:lang w:val="en-GB"/>
              </w:rPr>
            </w:pPr>
            <w:r w:rsidRPr="000353DE">
              <w:rPr>
                <w:rFonts w:asciiTheme="minorHAnsi" w:hAnsiTheme="minorHAnsi" w:cstheme="minorHAnsi"/>
                <w:b/>
                <w:lang w:val="en-GB"/>
              </w:rPr>
              <w:t>Item No</w:t>
            </w:r>
          </w:p>
        </w:tc>
        <w:tc>
          <w:tcPr>
            <w:tcW w:w="8093" w:type="dxa"/>
            <w:shd w:val="clear" w:color="auto" w:fill="BFBFBF" w:themeFill="background1" w:themeFillShade="BF"/>
          </w:tcPr>
          <w:p w14:paraId="21CDC6D3" w14:textId="77777777" w:rsidR="003F2F5D" w:rsidRPr="000353DE" w:rsidRDefault="003F2F5D" w:rsidP="00B42E5F">
            <w:pPr>
              <w:rPr>
                <w:rFonts w:asciiTheme="minorHAnsi" w:hAnsiTheme="minorHAnsi" w:cstheme="minorHAnsi"/>
                <w:b/>
                <w:lang w:val="en-GB"/>
              </w:rPr>
            </w:pPr>
            <w:r w:rsidRPr="000353DE">
              <w:rPr>
                <w:rFonts w:asciiTheme="minorHAnsi" w:hAnsiTheme="minorHAnsi" w:cstheme="minorHAnsi"/>
                <w:b/>
                <w:lang w:val="en-GB"/>
              </w:rPr>
              <w:t>Item</w:t>
            </w:r>
          </w:p>
        </w:tc>
        <w:tc>
          <w:tcPr>
            <w:tcW w:w="1195" w:type="dxa"/>
            <w:shd w:val="clear" w:color="auto" w:fill="BFBFBF" w:themeFill="background1" w:themeFillShade="BF"/>
          </w:tcPr>
          <w:p w14:paraId="4296AFCD" w14:textId="77777777" w:rsidR="003F2F5D" w:rsidRPr="000353DE" w:rsidRDefault="003F2F5D" w:rsidP="00B42E5F">
            <w:pPr>
              <w:rPr>
                <w:rFonts w:asciiTheme="minorHAnsi" w:hAnsiTheme="minorHAnsi" w:cstheme="minorHAnsi"/>
                <w:b/>
                <w:lang w:val="en-GB"/>
              </w:rPr>
            </w:pPr>
            <w:r w:rsidRPr="000353DE">
              <w:rPr>
                <w:rFonts w:asciiTheme="minorHAnsi" w:hAnsiTheme="minorHAnsi" w:cstheme="minorHAnsi"/>
                <w:b/>
                <w:lang w:val="en-GB"/>
              </w:rPr>
              <w:t>Lead</w:t>
            </w:r>
          </w:p>
        </w:tc>
      </w:tr>
      <w:tr w:rsidR="003F2F5D" w:rsidRPr="000353DE" w14:paraId="2ED8C02F" w14:textId="77777777" w:rsidTr="00963C49">
        <w:trPr>
          <w:trHeight w:val="568"/>
        </w:trPr>
        <w:tc>
          <w:tcPr>
            <w:tcW w:w="974" w:type="dxa"/>
          </w:tcPr>
          <w:p w14:paraId="099CC56E" w14:textId="77777777" w:rsidR="003F2F5D" w:rsidRPr="000353DE" w:rsidRDefault="003F2F5D" w:rsidP="00206038">
            <w:pPr>
              <w:rPr>
                <w:rFonts w:asciiTheme="minorHAnsi" w:hAnsiTheme="minorHAnsi" w:cstheme="minorHAnsi"/>
                <w:lang w:val="en-GB" w:eastAsia="en-GB"/>
              </w:rPr>
            </w:pPr>
            <w:r w:rsidRPr="000353DE">
              <w:rPr>
                <w:rFonts w:asciiTheme="minorHAnsi" w:hAnsiTheme="minorHAnsi" w:cstheme="minorHAnsi"/>
                <w:b/>
                <w:lang w:val="en-GB"/>
              </w:rPr>
              <w:t>1</w:t>
            </w:r>
          </w:p>
        </w:tc>
        <w:tc>
          <w:tcPr>
            <w:tcW w:w="8093" w:type="dxa"/>
          </w:tcPr>
          <w:p w14:paraId="795A3A32" w14:textId="77777777" w:rsidR="003F2F5D" w:rsidRDefault="003F2F5D" w:rsidP="00206038">
            <w:pPr>
              <w:rPr>
                <w:rFonts w:asciiTheme="minorHAnsi" w:hAnsiTheme="minorHAnsi" w:cstheme="minorHAnsi"/>
                <w:b/>
                <w:lang w:val="en-GB" w:eastAsia="en-GB"/>
              </w:rPr>
            </w:pPr>
            <w:r w:rsidRPr="000353DE">
              <w:rPr>
                <w:rFonts w:asciiTheme="minorHAnsi" w:hAnsiTheme="minorHAnsi" w:cstheme="minorHAnsi"/>
                <w:b/>
                <w:lang w:val="en-GB" w:eastAsia="en-GB"/>
              </w:rPr>
              <w:t xml:space="preserve">Welcome </w:t>
            </w:r>
          </w:p>
          <w:p w14:paraId="2871264F" w14:textId="77777777" w:rsidR="003F2F5D" w:rsidRDefault="003F2F5D" w:rsidP="00206038">
            <w:pPr>
              <w:rPr>
                <w:rFonts w:asciiTheme="minorHAnsi" w:hAnsiTheme="minorHAnsi" w:cstheme="minorHAnsi"/>
                <w:b/>
                <w:lang w:val="en-GB" w:eastAsia="en-GB"/>
              </w:rPr>
            </w:pPr>
          </w:p>
          <w:p w14:paraId="2079738B" w14:textId="0CD72C8E" w:rsidR="003F2F5D" w:rsidRPr="00602D4A" w:rsidRDefault="003F2F5D" w:rsidP="00461C8A">
            <w:pPr>
              <w:rPr>
                <w:rFonts w:asciiTheme="minorHAnsi" w:hAnsiTheme="minorHAnsi" w:cstheme="minorHAnsi"/>
                <w:bCs/>
                <w:lang w:val="en-GB" w:eastAsia="en-GB"/>
              </w:rPr>
            </w:pPr>
            <w:r w:rsidRPr="00602D4A">
              <w:rPr>
                <w:rFonts w:asciiTheme="minorHAnsi" w:hAnsiTheme="minorHAnsi" w:cstheme="minorHAnsi"/>
                <w:bCs/>
                <w:lang w:val="en-GB" w:eastAsia="en-GB"/>
              </w:rPr>
              <w:t>Uche</w:t>
            </w:r>
            <w:r>
              <w:rPr>
                <w:rFonts w:asciiTheme="minorHAnsi" w:hAnsiTheme="minorHAnsi" w:cstheme="minorHAnsi"/>
                <w:bCs/>
                <w:lang w:val="en-GB" w:eastAsia="en-GB"/>
              </w:rPr>
              <w:t>chi</w:t>
            </w:r>
            <w:r w:rsidRPr="00602D4A">
              <w:rPr>
                <w:rFonts w:asciiTheme="minorHAnsi" w:hAnsiTheme="minorHAnsi" w:cstheme="minorHAnsi"/>
                <w:bCs/>
                <w:lang w:val="en-GB" w:eastAsia="en-GB"/>
              </w:rPr>
              <w:t xml:space="preserve"> welcomed everyone to the meeting and noted all apologies.</w:t>
            </w:r>
          </w:p>
          <w:p w14:paraId="5E4EB57F" w14:textId="209138BD" w:rsidR="003F2F5D" w:rsidRPr="000353DE" w:rsidRDefault="003F2F5D" w:rsidP="00461C8A">
            <w:pPr>
              <w:rPr>
                <w:rFonts w:asciiTheme="minorHAnsi" w:hAnsiTheme="minorHAnsi" w:cstheme="minorHAnsi"/>
                <w:b/>
                <w:lang w:val="en-GB"/>
              </w:rPr>
            </w:pPr>
          </w:p>
        </w:tc>
        <w:tc>
          <w:tcPr>
            <w:tcW w:w="1195" w:type="dxa"/>
          </w:tcPr>
          <w:p w14:paraId="6523F0C6" w14:textId="77777777" w:rsidR="003F2F5D" w:rsidRPr="000353DE" w:rsidRDefault="003F2F5D" w:rsidP="00206038">
            <w:pPr>
              <w:rPr>
                <w:rFonts w:asciiTheme="minorHAnsi" w:hAnsiTheme="minorHAnsi" w:cstheme="minorHAnsi"/>
                <w:b/>
                <w:lang w:val="en-GB"/>
              </w:rPr>
            </w:pPr>
            <w:r w:rsidRPr="000353DE">
              <w:rPr>
                <w:rFonts w:asciiTheme="minorHAnsi" w:hAnsiTheme="minorHAnsi" w:cstheme="minorHAnsi"/>
                <w:b/>
                <w:lang w:val="en-GB"/>
              </w:rPr>
              <w:t>Chair</w:t>
            </w:r>
          </w:p>
        </w:tc>
      </w:tr>
      <w:tr w:rsidR="003F2F5D" w:rsidRPr="000353DE" w14:paraId="6E1F1603" w14:textId="77777777" w:rsidTr="00963C49">
        <w:trPr>
          <w:trHeight w:val="568"/>
        </w:trPr>
        <w:tc>
          <w:tcPr>
            <w:tcW w:w="974" w:type="dxa"/>
          </w:tcPr>
          <w:p w14:paraId="5C70A60A" w14:textId="40432C8C" w:rsidR="003F2F5D" w:rsidRPr="000353DE" w:rsidRDefault="003F2F5D" w:rsidP="00BA145C">
            <w:pPr>
              <w:rPr>
                <w:rFonts w:asciiTheme="minorHAnsi" w:hAnsiTheme="minorHAnsi" w:cstheme="minorHAnsi"/>
                <w:b/>
                <w:lang w:val="en-GB"/>
              </w:rPr>
            </w:pPr>
            <w:r>
              <w:rPr>
                <w:rFonts w:asciiTheme="minorHAnsi" w:hAnsiTheme="minorHAnsi" w:cstheme="minorHAnsi"/>
                <w:b/>
                <w:lang w:val="en-GB"/>
              </w:rPr>
              <w:t>2.</w:t>
            </w:r>
          </w:p>
        </w:tc>
        <w:tc>
          <w:tcPr>
            <w:tcW w:w="8093" w:type="dxa"/>
          </w:tcPr>
          <w:p w14:paraId="5EBF606A" w14:textId="0CA7F779" w:rsidR="003F2F5D" w:rsidRDefault="003F2F5D" w:rsidP="00192B21">
            <w:pPr>
              <w:rPr>
                <w:b/>
                <w:bCs/>
                <w:lang w:val="en-GB"/>
              </w:rPr>
            </w:pPr>
            <w:r w:rsidRPr="00B72F92">
              <w:rPr>
                <w:b/>
                <w:bCs/>
                <w:lang w:val="en-GB"/>
              </w:rPr>
              <w:t xml:space="preserve">Quality Arrangements and Student </w:t>
            </w:r>
            <w:r w:rsidRPr="00240476">
              <w:rPr>
                <w:b/>
                <w:bCs/>
                <w:lang w:val="en-GB"/>
              </w:rPr>
              <w:t>Engagement Briefing 23-24</w:t>
            </w:r>
          </w:p>
          <w:p w14:paraId="7A0295B1" w14:textId="77777777" w:rsidR="003F2F5D" w:rsidRDefault="003F2F5D" w:rsidP="00192B21">
            <w:pPr>
              <w:rPr>
                <w:lang w:val="en-GB"/>
              </w:rPr>
            </w:pPr>
          </w:p>
          <w:p w14:paraId="334D1025" w14:textId="3390380C" w:rsidR="003F2F5D" w:rsidRDefault="003F2F5D" w:rsidP="00192B21">
            <w:pPr>
              <w:rPr>
                <w:b/>
                <w:bCs/>
                <w:lang w:val="en-GB"/>
              </w:rPr>
            </w:pPr>
            <w:r w:rsidRPr="0098048C">
              <w:rPr>
                <w:lang w:val="en-GB"/>
              </w:rPr>
              <w:t xml:space="preserve">Claire </w:t>
            </w:r>
            <w:r>
              <w:rPr>
                <w:lang w:val="en-GB"/>
              </w:rPr>
              <w:t xml:space="preserve">delivered a presentation to the Board which gave the Board </w:t>
            </w:r>
            <w:r w:rsidRPr="00B72F92">
              <w:rPr>
                <w:lang w:val="en-GB"/>
              </w:rPr>
              <w:t>an oversight of key developments in the quality arrangements for UWS and the HE sector.</w:t>
            </w:r>
            <w:r>
              <w:rPr>
                <w:b/>
                <w:bCs/>
                <w:lang w:val="en-GB"/>
              </w:rPr>
              <w:t xml:space="preserve">  </w:t>
            </w:r>
            <w:r w:rsidRPr="0058620F">
              <w:rPr>
                <w:lang w:val="en-GB"/>
              </w:rPr>
              <w:t xml:space="preserve">Claire will send </w:t>
            </w:r>
            <w:r w:rsidR="00137A79">
              <w:rPr>
                <w:lang w:val="en-GB"/>
              </w:rPr>
              <w:t xml:space="preserve">Cristina </w:t>
            </w:r>
            <w:r w:rsidRPr="0058620F">
              <w:rPr>
                <w:lang w:val="en-GB"/>
              </w:rPr>
              <w:t xml:space="preserve">a copy of her presentation </w:t>
            </w:r>
            <w:r w:rsidR="00137A79">
              <w:rPr>
                <w:lang w:val="en-GB"/>
              </w:rPr>
              <w:t xml:space="preserve">to Cristina </w:t>
            </w:r>
            <w:r w:rsidRPr="0058620F">
              <w:rPr>
                <w:lang w:val="en-GB"/>
              </w:rPr>
              <w:t xml:space="preserve">to </w:t>
            </w:r>
            <w:r w:rsidR="00137A79">
              <w:rPr>
                <w:lang w:val="en-GB"/>
              </w:rPr>
              <w:t xml:space="preserve">forward to </w:t>
            </w:r>
            <w:r w:rsidRPr="0058620F">
              <w:rPr>
                <w:lang w:val="en-GB"/>
              </w:rPr>
              <w:t>the Board.</w:t>
            </w:r>
            <w:r w:rsidR="00137A79">
              <w:rPr>
                <w:lang w:val="en-GB"/>
              </w:rPr>
              <w:t xml:space="preserve">                                                                                                                 </w:t>
            </w:r>
            <w:r w:rsidR="00137A79" w:rsidRPr="00137A79">
              <w:rPr>
                <w:b/>
                <w:bCs/>
                <w:lang w:val="en-GB"/>
              </w:rPr>
              <w:t>Action: CS</w:t>
            </w:r>
          </w:p>
          <w:p w14:paraId="460D943C" w14:textId="77777777" w:rsidR="003F2F5D" w:rsidRDefault="003F2F5D" w:rsidP="00192B21">
            <w:pPr>
              <w:rPr>
                <w:b/>
                <w:bCs/>
                <w:lang w:val="en-GB"/>
              </w:rPr>
            </w:pPr>
          </w:p>
          <w:p w14:paraId="6FA2C8E5" w14:textId="5C4B1115" w:rsidR="003F2F5D" w:rsidRDefault="003F2F5D" w:rsidP="00192B21">
            <w:pPr>
              <w:rPr>
                <w:b/>
                <w:bCs/>
                <w:lang w:val="en-GB"/>
              </w:rPr>
            </w:pPr>
            <w:r>
              <w:rPr>
                <w:b/>
                <w:bCs/>
                <w:lang w:val="en-GB"/>
              </w:rPr>
              <w:t xml:space="preserve">Q) </w:t>
            </w:r>
            <w:r w:rsidRPr="00FA7179">
              <w:rPr>
                <w:lang w:val="en-GB"/>
              </w:rPr>
              <w:t xml:space="preserve">Roddy </w:t>
            </w:r>
            <w:r>
              <w:rPr>
                <w:lang w:val="en-GB"/>
              </w:rPr>
              <w:t>asked</w:t>
            </w:r>
            <w:r w:rsidRPr="00FA7179">
              <w:rPr>
                <w:lang w:val="en-GB"/>
              </w:rPr>
              <w:t xml:space="preserve"> </w:t>
            </w:r>
            <w:r>
              <w:rPr>
                <w:lang w:val="en-GB"/>
              </w:rPr>
              <w:t xml:space="preserve">why we wouldn’t go down the partnership route to gain information instead of </w:t>
            </w:r>
            <w:r w:rsidRPr="00FA7179">
              <w:rPr>
                <w:lang w:val="en-GB"/>
              </w:rPr>
              <w:t>Freedom of Information</w:t>
            </w:r>
            <w:r>
              <w:rPr>
                <w:lang w:val="en-GB"/>
              </w:rPr>
              <w:t xml:space="preserve"> (FOI) route?</w:t>
            </w:r>
          </w:p>
          <w:p w14:paraId="26A2278D" w14:textId="6103AC3D" w:rsidR="003F2F5D" w:rsidRDefault="003F2F5D" w:rsidP="00192B21">
            <w:pPr>
              <w:rPr>
                <w:lang w:val="en-GB"/>
              </w:rPr>
            </w:pPr>
            <w:r>
              <w:rPr>
                <w:b/>
                <w:bCs/>
                <w:lang w:val="en-GB"/>
              </w:rPr>
              <w:t xml:space="preserve">A) </w:t>
            </w:r>
            <w:r w:rsidRPr="00FA7179">
              <w:rPr>
                <w:lang w:val="en-GB"/>
              </w:rPr>
              <w:t xml:space="preserve">Claire said yes, </w:t>
            </w:r>
            <w:r>
              <w:rPr>
                <w:lang w:val="en-GB"/>
              </w:rPr>
              <w:t xml:space="preserve">we could do that but means we have the FOI route as a backup if we are not provided with the information we ask for. </w:t>
            </w:r>
            <w:r w:rsidRPr="00FA7179">
              <w:rPr>
                <w:lang w:val="en-GB"/>
              </w:rPr>
              <w:t xml:space="preserve">  </w:t>
            </w:r>
          </w:p>
          <w:p w14:paraId="5F2B84A9" w14:textId="77777777" w:rsidR="003F2F5D" w:rsidRDefault="003F2F5D" w:rsidP="00192B21">
            <w:pPr>
              <w:rPr>
                <w:b/>
                <w:bCs/>
                <w:lang w:val="en-GB"/>
              </w:rPr>
            </w:pPr>
          </w:p>
          <w:p w14:paraId="2BF9F3A6" w14:textId="488930B3" w:rsidR="003F2F5D" w:rsidRDefault="003F2F5D" w:rsidP="00192B21">
            <w:pPr>
              <w:rPr>
                <w:lang w:val="en-GB"/>
              </w:rPr>
            </w:pPr>
            <w:r>
              <w:rPr>
                <w:lang w:val="en-GB"/>
              </w:rPr>
              <w:t>Maeve suggested Freedom of Information (FOI) requests should be used sparingly.  Mave said she could have from 6 to 12 FOI requests in her inbox per week so having a conversation via the partnership route would be much better and less laborious.</w:t>
            </w:r>
          </w:p>
          <w:p w14:paraId="689EC3F1" w14:textId="747447F8" w:rsidR="003F2F5D" w:rsidRPr="00C60DD9" w:rsidRDefault="003F2F5D" w:rsidP="00192B21">
            <w:pPr>
              <w:rPr>
                <w:lang w:val="en-GB"/>
              </w:rPr>
            </w:pPr>
            <w:r>
              <w:rPr>
                <w:lang w:val="en-GB"/>
              </w:rPr>
              <w:t xml:space="preserve"> </w:t>
            </w:r>
          </w:p>
        </w:tc>
        <w:tc>
          <w:tcPr>
            <w:tcW w:w="1195" w:type="dxa"/>
          </w:tcPr>
          <w:p w14:paraId="1CD68E55" w14:textId="1DEE1987" w:rsidR="003F2F5D" w:rsidRPr="000353DE" w:rsidRDefault="003F2F5D" w:rsidP="00BA145C">
            <w:pPr>
              <w:rPr>
                <w:rFonts w:asciiTheme="minorHAnsi" w:hAnsiTheme="minorHAnsi" w:cstheme="minorHAnsi"/>
                <w:b/>
                <w:lang w:val="en-GB"/>
              </w:rPr>
            </w:pPr>
            <w:r>
              <w:rPr>
                <w:rFonts w:asciiTheme="minorHAnsi" w:hAnsiTheme="minorHAnsi" w:cstheme="minorHAnsi"/>
                <w:b/>
                <w:lang w:val="en-GB"/>
              </w:rPr>
              <w:lastRenderedPageBreak/>
              <w:t>Claire Lumsden</w:t>
            </w:r>
          </w:p>
        </w:tc>
      </w:tr>
      <w:tr w:rsidR="003F2F5D" w:rsidRPr="000353DE" w14:paraId="41E81C40" w14:textId="77777777" w:rsidTr="00963C49">
        <w:trPr>
          <w:trHeight w:val="568"/>
        </w:trPr>
        <w:tc>
          <w:tcPr>
            <w:tcW w:w="974" w:type="dxa"/>
          </w:tcPr>
          <w:p w14:paraId="4C51A643" w14:textId="5AD24715" w:rsidR="003F2F5D" w:rsidRPr="000353DE" w:rsidRDefault="003F2F5D" w:rsidP="00BA145C">
            <w:pPr>
              <w:rPr>
                <w:rFonts w:asciiTheme="minorHAnsi" w:hAnsiTheme="minorHAnsi" w:cstheme="minorHAnsi"/>
                <w:b/>
                <w:lang w:val="en-GB"/>
              </w:rPr>
            </w:pPr>
            <w:r>
              <w:rPr>
                <w:rFonts w:asciiTheme="minorHAnsi" w:hAnsiTheme="minorHAnsi" w:cstheme="minorHAnsi"/>
                <w:b/>
                <w:lang w:val="en-GB"/>
              </w:rPr>
              <w:t>3</w:t>
            </w:r>
          </w:p>
        </w:tc>
        <w:tc>
          <w:tcPr>
            <w:tcW w:w="8093" w:type="dxa"/>
          </w:tcPr>
          <w:p w14:paraId="58F9507C" w14:textId="6FEAE051" w:rsidR="003F2F5D" w:rsidRDefault="003F2F5D" w:rsidP="00192B21">
            <w:pPr>
              <w:rPr>
                <w:b/>
                <w:bCs/>
                <w:lang w:val="en-GB"/>
              </w:rPr>
            </w:pPr>
            <w:r>
              <w:rPr>
                <w:b/>
                <w:bCs/>
                <w:lang w:val="en-GB"/>
              </w:rPr>
              <w:t>Audit and Risk Committee</w:t>
            </w:r>
          </w:p>
          <w:p w14:paraId="12C18601" w14:textId="77777777" w:rsidR="003F2F5D" w:rsidRDefault="003F2F5D" w:rsidP="00192B21">
            <w:pPr>
              <w:rPr>
                <w:b/>
                <w:bCs/>
                <w:lang w:val="en-GB"/>
              </w:rPr>
            </w:pPr>
          </w:p>
          <w:p w14:paraId="28DBCCBF" w14:textId="61468F85" w:rsidR="003F2F5D" w:rsidRPr="00756C84" w:rsidRDefault="00FF4BDC" w:rsidP="00192B21">
            <w:pPr>
              <w:rPr>
                <w:rStyle w:val="Hyperlink"/>
                <w:rFonts w:asciiTheme="minorHAnsi" w:hAnsiTheme="minorHAnsi" w:cstheme="minorHAnsi"/>
                <w:color w:val="auto"/>
                <w:u w:val="none"/>
                <w:lang w:val="en-GB" w:eastAsia="en-GB"/>
              </w:rPr>
            </w:pPr>
            <w:r>
              <w:rPr>
                <w:lang w:val="en-GB"/>
              </w:rPr>
              <w:t>3</w:t>
            </w:r>
            <w:r w:rsidR="003F2F5D" w:rsidRPr="00756C84">
              <w:rPr>
                <w:lang w:val="en-GB"/>
              </w:rPr>
              <w:t xml:space="preserve">.1  </w:t>
            </w:r>
            <w:hyperlink w:anchor="_Draft_Minute_of" w:history="1">
              <w:r w:rsidR="003F2F5D" w:rsidRPr="00756C84">
                <w:t>Minutes from last Audit and Risk Committee</w:t>
              </w:r>
            </w:hyperlink>
            <w:r w:rsidR="003F2F5D" w:rsidRPr="00756C84">
              <w:rPr>
                <w:rStyle w:val="Hyperlink"/>
                <w:rFonts w:asciiTheme="minorHAnsi" w:hAnsiTheme="minorHAnsi" w:cstheme="minorHAnsi"/>
                <w:color w:val="auto"/>
                <w:u w:val="none"/>
                <w:lang w:val="en-GB" w:eastAsia="en-GB"/>
              </w:rPr>
              <w:t xml:space="preserve"> meeting - 15</w:t>
            </w:r>
            <w:r w:rsidR="003F2F5D" w:rsidRPr="00756C84">
              <w:rPr>
                <w:rStyle w:val="Hyperlink"/>
                <w:rFonts w:asciiTheme="minorHAnsi" w:hAnsiTheme="minorHAnsi" w:cstheme="minorHAnsi"/>
                <w:color w:val="auto"/>
                <w:u w:val="none"/>
                <w:vertAlign w:val="superscript"/>
                <w:lang w:val="en-GB" w:eastAsia="en-GB"/>
              </w:rPr>
              <w:t>th</w:t>
            </w:r>
            <w:r w:rsidR="003F2F5D" w:rsidRPr="00756C84">
              <w:rPr>
                <w:rStyle w:val="Hyperlink"/>
                <w:rFonts w:asciiTheme="minorHAnsi" w:hAnsiTheme="minorHAnsi" w:cstheme="minorHAnsi"/>
                <w:color w:val="auto"/>
                <w:u w:val="none"/>
                <w:lang w:val="en-GB" w:eastAsia="en-GB"/>
              </w:rPr>
              <w:t xml:space="preserve"> of November 2022</w:t>
            </w:r>
          </w:p>
          <w:p w14:paraId="5F252A37" w14:textId="77777777" w:rsidR="003F2F5D" w:rsidRDefault="003F2F5D" w:rsidP="00192B21">
            <w:pPr>
              <w:rPr>
                <w:rStyle w:val="Hyperlink"/>
                <w:rFonts w:asciiTheme="minorHAnsi" w:hAnsiTheme="minorHAnsi" w:cstheme="minorHAnsi"/>
                <w:b/>
                <w:bCs/>
                <w:color w:val="auto"/>
                <w:u w:val="none"/>
                <w:lang w:val="en-GB" w:eastAsia="en-GB"/>
              </w:rPr>
            </w:pPr>
          </w:p>
          <w:p w14:paraId="0DFC78A1" w14:textId="17629AF1" w:rsidR="003F2F5D" w:rsidRPr="00DB0F92" w:rsidRDefault="003F2F5D" w:rsidP="00192B21">
            <w:pPr>
              <w:rPr>
                <w:rStyle w:val="Hyperlink"/>
                <w:rFonts w:asciiTheme="minorHAnsi" w:hAnsiTheme="minorHAnsi" w:cstheme="minorHAnsi"/>
                <w:b/>
                <w:bCs/>
                <w:color w:val="auto"/>
                <w:u w:val="none"/>
                <w:lang w:val="en-GB" w:eastAsia="en-GB"/>
              </w:rPr>
            </w:pPr>
            <w:r>
              <w:rPr>
                <w:rStyle w:val="Hyperlink"/>
                <w:rFonts w:asciiTheme="minorHAnsi" w:hAnsiTheme="minorHAnsi" w:cstheme="minorHAnsi"/>
                <w:b/>
                <w:bCs/>
                <w:color w:val="auto"/>
                <w:u w:val="none"/>
                <w:lang w:val="en-GB" w:eastAsia="en-GB"/>
              </w:rPr>
              <w:t xml:space="preserve">Minutes </w:t>
            </w:r>
            <w:r w:rsidRPr="00DB0F92">
              <w:rPr>
                <w:rStyle w:val="Hyperlink"/>
                <w:rFonts w:asciiTheme="minorHAnsi" w:hAnsiTheme="minorHAnsi" w:cstheme="minorHAnsi"/>
                <w:b/>
                <w:bCs/>
                <w:color w:val="auto"/>
                <w:u w:val="none"/>
                <w:lang w:val="en-GB" w:eastAsia="en-GB"/>
              </w:rPr>
              <w:t>Approved</w:t>
            </w:r>
          </w:p>
          <w:p w14:paraId="1C19F789" w14:textId="77777777" w:rsidR="003F2F5D" w:rsidRPr="00E628F9" w:rsidRDefault="003F2F5D" w:rsidP="00192B21">
            <w:pPr>
              <w:rPr>
                <w:rStyle w:val="Hyperlink"/>
                <w:b/>
                <w:bCs/>
                <w:color w:val="auto"/>
                <w:lang w:val="en-GB"/>
              </w:rPr>
            </w:pPr>
          </w:p>
          <w:p w14:paraId="4D05983C" w14:textId="0073335E" w:rsidR="003F2F5D" w:rsidRPr="00E628F9" w:rsidRDefault="00000000" w:rsidP="00192B21">
            <w:pPr>
              <w:rPr>
                <w:rStyle w:val="Hyperlink"/>
                <w:b/>
                <w:bCs/>
                <w:color w:val="auto"/>
                <w:lang w:val="en-GB"/>
              </w:rPr>
            </w:pPr>
            <w:hyperlink w:anchor="_2.2__Audit" w:history="1">
              <w:r w:rsidR="00FF4BDC">
                <w:rPr>
                  <w:rStyle w:val="Hyperlink"/>
                  <w:b/>
                  <w:bCs/>
                  <w:color w:val="auto"/>
                  <w:lang w:val="en-GB"/>
                </w:rPr>
                <w:t>3</w:t>
              </w:r>
              <w:r w:rsidR="003F2F5D" w:rsidRPr="00E628F9">
                <w:rPr>
                  <w:rStyle w:val="Hyperlink"/>
                  <w:b/>
                  <w:bCs/>
                  <w:color w:val="auto"/>
                  <w:lang w:val="en-GB"/>
                </w:rPr>
                <w:t>.2 Matters arising</w:t>
              </w:r>
            </w:hyperlink>
          </w:p>
          <w:p w14:paraId="2EC7F3C6" w14:textId="41E2BE55" w:rsidR="003F2F5D" w:rsidRPr="00914F34" w:rsidRDefault="003F2F5D" w:rsidP="00B72F92">
            <w:pPr>
              <w:rPr>
                <w:rFonts w:asciiTheme="minorHAnsi" w:hAnsiTheme="minorHAnsi" w:cstheme="minorHAnsi"/>
                <w:lang w:val="en-GB" w:eastAsia="en-GB"/>
              </w:rPr>
            </w:pPr>
            <w:r w:rsidRPr="00914F34">
              <w:rPr>
                <w:rFonts w:asciiTheme="minorHAnsi" w:hAnsiTheme="minorHAnsi" w:cstheme="minorHAnsi"/>
                <w:lang w:val="en-GB" w:eastAsia="en-GB"/>
              </w:rPr>
              <w:t>Cristina will get an update of the audit log and send updated version out.</w:t>
            </w:r>
          </w:p>
          <w:p w14:paraId="451F105F" w14:textId="617B130B" w:rsidR="003F2F5D" w:rsidRDefault="003F2F5D" w:rsidP="00864DC0">
            <w:pPr>
              <w:jc w:val="right"/>
              <w:rPr>
                <w:rFonts w:asciiTheme="minorHAnsi" w:hAnsiTheme="minorHAnsi" w:cstheme="minorHAnsi"/>
                <w:b/>
                <w:bCs/>
                <w:lang w:val="en-GB" w:eastAsia="en-GB"/>
              </w:rPr>
            </w:pPr>
            <w:r>
              <w:rPr>
                <w:rFonts w:asciiTheme="minorHAnsi" w:hAnsiTheme="minorHAnsi" w:cstheme="minorHAnsi"/>
                <w:b/>
                <w:bCs/>
                <w:lang w:val="en-GB" w:eastAsia="en-GB"/>
              </w:rPr>
              <w:t xml:space="preserve">Action CS </w:t>
            </w:r>
          </w:p>
          <w:p w14:paraId="1F82642F" w14:textId="77777777" w:rsidR="003F2F5D" w:rsidRDefault="003F2F5D" w:rsidP="00B72F92">
            <w:pPr>
              <w:rPr>
                <w:rFonts w:asciiTheme="minorHAnsi" w:hAnsiTheme="minorHAnsi" w:cstheme="minorHAnsi"/>
                <w:b/>
                <w:bCs/>
                <w:lang w:val="en-GB" w:eastAsia="en-GB"/>
              </w:rPr>
            </w:pPr>
          </w:p>
          <w:p w14:paraId="2677C7FB" w14:textId="732CD2D3" w:rsidR="003F2F5D" w:rsidRPr="00910CA5" w:rsidRDefault="003F2F5D" w:rsidP="00B72F92">
            <w:pPr>
              <w:rPr>
                <w:rFonts w:asciiTheme="minorHAnsi" w:hAnsiTheme="minorHAnsi" w:cstheme="minorHAnsi"/>
                <w:lang w:val="en-GB" w:eastAsia="en-GB"/>
              </w:rPr>
            </w:pPr>
            <w:r w:rsidRPr="00910CA5">
              <w:rPr>
                <w:rFonts w:asciiTheme="minorHAnsi" w:hAnsiTheme="minorHAnsi" w:cstheme="minorHAnsi"/>
                <w:lang w:val="en-GB" w:eastAsia="en-GB"/>
              </w:rPr>
              <w:t>Maeve asked/suggested the Board get a monthly update email</w:t>
            </w:r>
            <w:r>
              <w:rPr>
                <w:rFonts w:asciiTheme="minorHAnsi" w:hAnsiTheme="minorHAnsi" w:cstheme="minorHAnsi"/>
                <w:lang w:val="en-GB" w:eastAsia="en-GB"/>
              </w:rPr>
              <w:t>.  Something like</w:t>
            </w:r>
            <w:r w:rsidRPr="00910CA5">
              <w:rPr>
                <w:rFonts w:asciiTheme="minorHAnsi" w:hAnsiTheme="minorHAnsi" w:cstheme="minorHAnsi"/>
                <w:lang w:val="en-GB" w:eastAsia="en-GB"/>
              </w:rPr>
              <w:t xml:space="preserve"> just bullet points of updates and good news etc.</w:t>
            </w:r>
          </w:p>
          <w:p w14:paraId="2ACE6796" w14:textId="77777777" w:rsidR="003F2F5D" w:rsidRDefault="003F2F5D" w:rsidP="00864DC0">
            <w:pPr>
              <w:jc w:val="right"/>
              <w:rPr>
                <w:rFonts w:asciiTheme="minorHAnsi" w:hAnsiTheme="minorHAnsi" w:cstheme="minorHAnsi"/>
                <w:b/>
                <w:bCs/>
                <w:lang w:val="en-GB" w:eastAsia="en-GB"/>
              </w:rPr>
            </w:pPr>
            <w:r>
              <w:rPr>
                <w:rFonts w:asciiTheme="minorHAnsi" w:hAnsiTheme="minorHAnsi" w:cstheme="minorHAnsi"/>
                <w:b/>
                <w:bCs/>
                <w:lang w:val="en-GB" w:eastAsia="en-GB"/>
              </w:rPr>
              <w:t>Action SD</w:t>
            </w:r>
          </w:p>
          <w:p w14:paraId="0B7E3D32" w14:textId="77777777" w:rsidR="003F2F5D" w:rsidRDefault="003F2F5D" w:rsidP="00B72F92">
            <w:pPr>
              <w:rPr>
                <w:rFonts w:asciiTheme="minorHAnsi" w:hAnsiTheme="minorHAnsi" w:cstheme="minorHAnsi"/>
                <w:b/>
                <w:bCs/>
                <w:lang w:val="en-GB" w:eastAsia="en-GB"/>
              </w:rPr>
            </w:pPr>
          </w:p>
          <w:p w14:paraId="0AEF60A4" w14:textId="77777777" w:rsidR="003F2F5D" w:rsidRDefault="003F2F5D" w:rsidP="00B72F92">
            <w:pPr>
              <w:rPr>
                <w:rFonts w:asciiTheme="minorHAnsi" w:hAnsiTheme="minorHAnsi" w:cstheme="minorHAnsi"/>
                <w:lang w:val="en-GB" w:eastAsia="en-GB"/>
              </w:rPr>
            </w:pPr>
            <w:r w:rsidRPr="00C1347E">
              <w:rPr>
                <w:rFonts w:asciiTheme="minorHAnsi" w:hAnsiTheme="minorHAnsi" w:cstheme="minorHAnsi"/>
                <w:lang w:val="en-GB" w:eastAsia="en-GB"/>
              </w:rPr>
              <w:t xml:space="preserve">Paul agreed with Maeve a monthly update would be </w:t>
            </w:r>
            <w:proofErr w:type="gramStart"/>
            <w:r w:rsidRPr="00C1347E">
              <w:rPr>
                <w:rFonts w:asciiTheme="minorHAnsi" w:hAnsiTheme="minorHAnsi" w:cstheme="minorHAnsi"/>
                <w:lang w:val="en-GB" w:eastAsia="en-GB"/>
              </w:rPr>
              <w:t>really beneficial</w:t>
            </w:r>
            <w:proofErr w:type="gramEnd"/>
            <w:r w:rsidRPr="00C1347E">
              <w:rPr>
                <w:rFonts w:asciiTheme="minorHAnsi" w:hAnsiTheme="minorHAnsi" w:cstheme="minorHAnsi"/>
                <w:lang w:val="en-GB" w:eastAsia="en-GB"/>
              </w:rPr>
              <w:t xml:space="preserve">. </w:t>
            </w:r>
          </w:p>
          <w:p w14:paraId="73643459" w14:textId="63421537" w:rsidR="003F2F5D" w:rsidRPr="00C1347E" w:rsidRDefault="003F2F5D" w:rsidP="00B72F92">
            <w:pPr>
              <w:rPr>
                <w:rFonts w:asciiTheme="minorHAnsi" w:hAnsiTheme="minorHAnsi" w:cstheme="minorHAnsi"/>
                <w:lang w:val="en-GB" w:eastAsia="en-GB"/>
              </w:rPr>
            </w:pPr>
          </w:p>
        </w:tc>
        <w:tc>
          <w:tcPr>
            <w:tcW w:w="1195" w:type="dxa"/>
          </w:tcPr>
          <w:p w14:paraId="3CD7E7E5" w14:textId="77777777" w:rsidR="003F2F5D" w:rsidRPr="000353DE" w:rsidRDefault="003F2F5D" w:rsidP="00BA145C">
            <w:pPr>
              <w:rPr>
                <w:rFonts w:asciiTheme="minorHAnsi" w:hAnsiTheme="minorHAnsi" w:cstheme="minorHAnsi"/>
                <w:b/>
                <w:lang w:val="en-GB"/>
              </w:rPr>
            </w:pPr>
            <w:r w:rsidRPr="000353DE">
              <w:rPr>
                <w:rFonts w:asciiTheme="minorHAnsi" w:hAnsiTheme="minorHAnsi" w:cstheme="minorHAnsi"/>
                <w:b/>
                <w:lang w:val="en-GB"/>
              </w:rPr>
              <w:t>Chair</w:t>
            </w:r>
          </w:p>
        </w:tc>
      </w:tr>
      <w:tr w:rsidR="003F2F5D" w:rsidRPr="000353DE" w14:paraId="4DB5B7DC" w14:textId="77777777" w:rsidTr="00963C49">
        <w:trPr>
          <w:trHeight w:val="568"/>
        </w:trPr>
        <w:tc>
          <w:tcPr>
            <w:tcW w:w="974" w:type="dxa"/>
          </w:tcPr>
          <w:p w14:paraId="009097D9" w14:textId="25084041" w:rsidR="003F2F5D" w:rsidRPr="00806176" w:rsidRDefault="003F2F5D" w:rsidP="00192B21">
            <w:pPr>
              <w:rPr>
                <w:rFonts w:asciiTheme="minorHAnsi" w:hAnsiTheme="minorHAnsi" w:cstheme="minorHAnsi"/>
                <w:b/>
                <w:lang w:val="en-GB"/>
              </w:rPr>
            </w:pPr>
            <w:r>
              <w:rPr>
                <w:rFonts w:asciiTheme="minorHAnsi" w:hAnsiTheme="minorHAnsi" w:cstheme="minorHAnsi"/>
                <w:b/>
                <w:lang w:val="en-GB"/>
              </w:rPr>
              <w:t>4</w:t>
            </w:r>
          </w:p>
        </w:tc>
        <w:tc>
          <w:tcPr>
            <w:tcW w:w="8093" w:type="dxa"/>
          </w:tcPr>
          <w:p w14:paraId="5D5593A7" w14:textId="5DCDEDE1" w:rsidR="003F2F5D" w:rsidRPr="0004637B" w:rsidRDefault="003F2F5D" w:rsidP="00192B21">
            <w:pPr>
              <w:widowControl/>
              <w:autoSpaceDN/>
              <w:adjustRightInd/>
              <w:rPr>
                <w:b/>
              </w:rPr>
            </w:pPr>
            <w:r>
              <w:rPr>
                <w:rFonts w:asciiTheme="minorHAnsi" w:hAnsiTheme="minorHAnsi" w:cstheme="minorHAnsi"/>
                <w:b/>
                <w:lang w:val="en-GB" w:eastAsia="en-GB"/>
              </w:rPr>
              <w:fldChar w:fldCharType="begin"/>
            </w:r>
            <w:r>
              <w:rPr>
                <w:rFonts w:asciiTheme="minorHAnsi" w:hAnsiTheme="minorHAnsi" w:cstheme="minorHAnsi"/>
                <w:b/>
                <w:lang w:val="en-GB" w:eastAsia="en-GB"/>
              </w:rPr>
              <w:instrText xml:space="preserve"> HYPERLINK  \l "_Audit_and_Risk" </w:instrText>
            </w:r>
            <w:r>
              <w:rPr>
                <w:rFonts w:asciiTheme="minorHAnsi" w:hAnsiTheme="minorHAnsi" w:cstheme="minorHAnsi"/>
                <w:b/>
                <w:lang w:val="en-GB" w:eastAsia="en-GB"/>
              </w:rPr>
            </w:r>
            <w:r>
              <w:rPr>
                <w:rFonts w:asciiTheme="minorHAnsi" w:hAnsiTheme="minorHAnsi" w:cstheme="minorHAnsi"/>
                <w:b/>
                <w:lang w:val="en-GB" w:eastAsia="en-GB"/>
              </w:rPr>
              <w:fldChar w:fldCharType="separate"/>
            </w:r>
            <w:r w:rsidRPr="0004637B">
              <w:rPr>
                <w:b/>
              </w:rPr>
              <w:t>Report to Audit and Risk Committee</w:t>
            </w:r>
          </w:p>
          <w:p w14:paraId="0CF6A1F3" w14:textId="7204B4CB" w:rsidR="003F2F5D" w:rsidRDefault="003F2F5D" w:rsidP="00192B21">
            <w:pPr>
              <w:widowControl/>
              <w:autoSpaceDN/>
              <w:adjustRightInd/>
              <w:rPr>
                <w:rFonts w:asciiTheme="minorHAnsi" w:hAnsiTheme="minorHAnsi" w:cstheme="minorHAnsi"/>
                <w:bCs/>
                <w:lang w:val="en-GB" w:eastAsia="en-GB"/>
              </w:rPr>
            </w:pPr>
            <w:r>
              <w:rPr>
                <w:rFonts w:asciiTheme="minorHAnsi" w:hAnsiTheme="minorHAnsi" w:cstheme="minorHAnsi"/>
                <w:b/>
                <w:lang w:val="en-GB" w:eastAsia="en-GB"/>
              </w:rPr>
              <w:fldChar w:fldCharType="end"/>
            </w:r>
          </w:p>
          <w:p w14:paraId="2ACA6D84" w14:textId="4875E6FD" w:rsidR="003F2F5D" w:rsidRDefault="003F2F5D" w:rsidP="00192B21">
            <w:pPr>
              <w:widowControl/>
              <w:autoSpaceDN/>
              <w:adjustRightInd/>
              <w:rPr>
                <w:rFonts w:asciiTheme="minorHAnsi" w:hAnsiTheme="minorHAnsi" w:cstheme="minorHAnsi"/>
                <w:bCs/>
                <w:lang w:val="en-GB" w:eastAsia="en-GB"/>
              </w:rPr>
            </w:pPr>
            <w:r>
              <w:rPr>
                <w:color w:val="000000"/>
              </w:rPr>
              <w:t>Sinéad</w:t>
            </w:r>
            <w:r>
              <w:rPr>
                <w:rFonts w:asciiTheme="minorHAnsi" w:hAnsiTheme="minorHAnsi" w:cstheme="minorHAnsi"/>
                <w:bCs/>
                <w:lang w:val="en-GB" w:eastAsia="en-GB"/>
              </w:rPr>
              <w:t xml:space="preserve"> when through some of the highlights of the report and the difficulties the Cyber Attack </w:t>
            </w:r>
            <w:r w:rsidR="009D5154">
              <w:rPr>
                <w:rFonts w:asciiTheme="minorHAnsi" w:hAnsiTheme="minorHAnsi" w:cstheme="minorHAnsi"/>
                <w:bCs/>
                <w:lang w:val="en-GB" w:eastAsia="en-GB"/>
              </w:rPr>
              <w:t>caused</w:t>
            </w:r>
            <w:r>
              <w:rPr>
                <w:rFonts w:asciiTheme="minorHAnsi" w:hAnsiTheme="minorHAnsi" w:cstheme="minorHAnsi"/>
                <w:bCs/>
                <w:lang w:val="en-GB" w:eastAsia="en-GB"/>
              </w:rPr>
              <w:t xml:space="preserve"> and how challenging this has been, especially with being a small team.  Also, with lack of internet in Ayr this is causing a huge issue with bar sales as students cannot use a credit card for payments.  We are completely reliant on UWS IT to fix this.</w:t>
            </w:r>
          </w:p>
          <w:p w14:paraId="7B197FD6" w14:textId="77777777" w:rsidR="003F2F5D" w:rsidRDefault="003F2F5D" w:rsidP="00192B21">
            <w:pPr>
              <w:widowControl/>
              <w:autoSpaceDN/>
              <w:adjustRightInd/>
              <w:rPr>
                <w:rFonts w:asciiTheme="minorHAnsi" w:hAnsiTheme="minorHAnsi" w:cstheme="minorHAnsi"/>
                <w:bCs/>
                <w:lang w:val="en-GB" w:eastAsia="en-GB"/>
              </w:rPr>
            </w:pPr>
          </w:p>
          <w:p w14:paraId="63C751B7" w14:textId="4B02D284" w:rsidR="003F2F5D" w:rsidRDefault="003F2F5D" w:rsidP="00192B21">
            <w:pPr>
              <w:widowControl/>
              <w:autoSpaceDN/>
              <w:adjustRightInd/>
              <w:rPr>
                <w:rStyle w:val="ui-provider"/>
              </w:rPr>
            </w:pPr>
            <w:r>
              <w:rPr>
                <w:rFonts w:asciiTheme="minorHAnsi" w:hAnsiTheme="minorHAnsi" w:cstheme="minorHAnsi"/>
                <w:bCs/>
                <w:lang w:val="en-GB" w:eastAsia="en-GB"/>
              </w:rPr>
              <w:t xml:space="preserve">Q) Paul asked if </w:t>
            </w:r>
            <w:r>
              <w:rPr>
                <w:rStyle w:val="ui-provider"/>
              </w:rPr>
              <w:t>we are allowed to have a backup internet connectivity as a union?</w:t>
            </w:r>
          </w:p>
          <w:p w14:paraId="13DD1405" w14:textId="1F6DD802" w:rsidR="003F2F5D" w:rsidRDefault="003F2F5D" w:rsidP="00192B21">
            <w:pPr>
              <w:widowControl/>
              <w:autoSpaceDN/>
              <w:adjustRightInd/>
              <w:rPr>
                <w:rFonts w:asciiTheme="minorHAnsi" w:hAnsiTheme="minorHAnsi" w:cstheme="minorHAnsi"/>
                <w:bCs/>
                <w:lang w:val="en-GB" w:eastAsia="en-GB"/>
              </w:rPr>
            </w:pPr>
            <w:r>
              <w:rPr>
                <w:rStyle w:val="ui-provider"/>
              </w:rPr>
              <w:t xml:space="preserve">A) </w:t>
            </w:r>
            <w:r w:rsidR="00D13672">
              <w:rPr>
                <w:color w:val="000000"/>
              </w:rPr>
              <w:t>Sinéad</w:t>
            </w:r>
            <w:r>
              <w:rPr>
                <w:rStyle w:val="ui-provider"/>
              </w:rPr>
              <w:t xml:space="preserve"> advised no we are not. </w:t>
            </w:r>
          </w:p>
          <w:p w14:paraId="4E433CCE" w14:textId="77777777" w:rsidR="003F2F5D" w:rsidRDefault="003F2F5D" w:rsidP="00192B21">
            <w:pPr>
              <w:widowControl/>
              <w:autoSpaceDN/>
              <w:adjustRightInd/>
              <w:rPr>
                <w:rFonts w:asciiTheme="minorHAnsi" w:hAnsiTheme="minorHAnsi" w:cstheme="minorHAnsi"/>
                <w:bCs/>
                <w:lang w:val="en-GB" w:eastAsia="en-GB"/>
              </w:rPr>
            </w:pPr>
          </w:p>
          <w:p w14:paraId="0ECAF421" w14:textId="4EA604F8" w:rsidR="003F2F5D" w:rsidRDefault="003F2F5D" w:rsidP="00192B21">
            <w:pPr>
              <w:widowControl/>
              <w:autoSpaceDN/>
              <w:adjustRightInd/>
              <w:rPr>
                <w:rFonts w:asciiTheme="minorHAnsi" w:hAnsiTheme="minorHAnsi" w:cstheme="minorHAnsi"/>
                <w:bCs/>
                <w:lang w:val="en-GB" w:eastAsia="en-GB"/>
              </w:rPr>
            </w:pPr>
            <w:r>
              <w:rPr>
                <w:rFonts w:asciiTheme="minorHAnsi" w:hAnsiTheme="minorHAnsi" w:cstheme="minorHAnsi"/>
                <w:bCs/>
                <w:lang w:val="en-GB" w:eastAsia="en-GB"/>
              </w:rPr>
              <w:t xml:space="preserve">David gave an overview of the difficulties the </w:t>
            </w:r>
            <w:r w:rsidR="00D13672">
              <w:rPr>
                <w:rFonts w:asciiTheme="minorHAnsi" w:hAnsiTheme="minorHAnsi" w:cstheme="minorHAnsi"/>
                <w:bCs/>
                <w:lang w:val="en-GB" w:eastAsia="en-GB"/>
              </w:rPr>
              <w:t>cyber-attack</w:t>
            </w:r>
            <w:r>
              <w:rPr>
                <w:rFonts w:asciiTheme="minorHAnsi" w:hAnsiTheme="minorHAnsi" w:cstheme="minorHAnsi"/>
                <w:bCs/>
                <w:lang w:val="en-GB" w:eastAsia="en-GB"/>
              </w:rPr>
              <w:t xml:space="preserve"> may have on elections and will keep the committee up to date with how </w:t>
            </w:r>
            <w:proofErr w:type="gramStart"/>
            <w:r>
              <w:rPr>
                <w:rFonts w:asciiTheme="minorHAnsi" w:hAnsiTheme="minorHAnsi" w:cstheme="minorHAnsi"/>
                <w:bCs/>
                <w:lang w:val="en-GB" w:eastAsia="en-GB"/>
              </w:rPr>
              <w:t>this progresses</w:t>
            </w:r>
            <w:proofErr w:type="gramEnd"/>
            <w:r>
              <w:rPr>
                <w:rFonts w:asciiTheme="minorHAnsi" w:hAnsiTheme="minorHAnsi" w:cstheme="minorHAnsi"/>
                <w:bCs/>
                <w:lang w:val="en-GB" w:eastAsia="en-GB"/>
              </w:rPr>
              <w:t xml:space="preserve">.                                                         </w:t>
            </w:r>
          </w:p>
          <w:p w14:paraId="4FA886F4" w14:textId="7AC265DE" w:rsidR="003F2F5D" w:rsidRPr="00806176" w:rsidRDefault="003F2F5D" w:rsidP="00864DC0">
            <w:pPr>
              <w:widowControl/>
              <w:autoSpaceDN/>
              <w:adjustRightInd/>
              <w:jc w:val="right"/>
              <w:rPr>
                <w:rFonts w:asciiTheme="minorHAnsi" w:hAnsiTheme="minorHAnsi" w:cstheme="minorHAnsi"/>
                <w:bCs/>
                <w:lang w:val="en-GB" w:eastAsia="en-GB"/>
              </w:rPr>
            </w:pPr>
            <w:r w:rsidRPr="002731AF">
              <w:rPr>
                <w:rFonts w:asciiTheme="minorHAnsi" w:hAnsiTheme="minorHAnsi" w:cstheme="minorHAnsi"/>
                <w:b/>
                <w:lang w:val="en-GB" w:eastAsia="en-GB"/>
              </w:rPr>
              <w:t>Action: DD</w:t>
            </w:r>
          </w:p>
          <w:p w14:paraId="461E1614" w14:textId="20ED29E6" w:rsidR="003F2F5D" w:rsidRPr="00806176" w:rsidRDefault="003F2F5D" w:rsidP="00192B21">
            <w:pPr>
              <w:widowControl/>
              <w:autoSpaceDN/>
              <w:adjustRightInd/>
              <w:rPr>
                <w:rFonts w:asciiTheme="minorHAnsi" w:hAnsiTheme="minorHAnsi" w:cstheme="minorHAnsi"/>
                <w:b/>
                <w:lang w:val="en-GB" w:eastAsia="en-GB"/>
              </w:rPr>
            </w:pPr>
          </w:p>
        </w:tc>
        <w:tc>
          <w:tcPr>
            <w:tcW w:w="1195" w:type="dxa"/>
          </w:tcPr>
          <w:p w14:paraId="7AD16251" w14:textId="0A130BD1" w:rsidR="003F2F5D" w:rsidRPr="00806176" w:rsidRDefault="003F2F5D" w:rsidP="00192B21">
            <w:pPr>
              <w:rPr>
                <w:rFonts w:asciiTheme="minorHAnsi" w:hAnsiTheme="minorHAnsi" w:cstheme="minorHAnsi"/>
                <w:b/>
                <w:lang w:val="en-GB"/>
              </w:rPr>
            </w:pPr>
            <w:r w:rsidRPr="00806176">
              <w:rPr>
                <w:rFonts w:asciiTheme="minorHAnsi" w:hAnsiTheme="minorHAnsi" w:cstheme="minorHAnsi"/>
                <w:b/>
                <w:lang w:val="en-GB"/>
              </w:rPr>
              <w:t>CEO</w:t>
            </w:r>
          </w:p>
        </w:tc>
      </w:tr>
      <w:tr w:rsidR="003F2F5D" w:rsidRPr="000353DE" w14:paraId="5A1EF176" w14:textId="77777777" w:rsidTr="00963C49">
        <w:trPr>
          <w:trHeight w:val="568"/>
        </w:trPr>
        <w:tc>
          <w:tcPr>
            <w:tcW w:w="974" w:type="dxa"/>
          </w:tcPr>
          <w:p w14:paraId="4F5B4544" w14:textId="33B9BDE8" w:rsidR="003F2F5D" w:rsidRPr="00806176" w:rsidRDefault="003F2F5D" w:rsidP="00103C4F">
            <w:pPr>
              <w:rPr>
                <w:rFonts w:asciiTheme="minorHAnsi" w:hAnsiTheme="minorHAnsi" w:cstheme="minorHAnsi"/>
                <w:b/>
                <w:lang w:val="en-GB"/>
              </w:rPr>
            </w:pPr>
            <w:r>
              <w:rPr>
                <w:rFonts w:asciiTheme="minorHAnsi" w:hAnsiTheme="minorHAnsi" w:cstheme="minorHAnsi"/>
                <w:b/>
                <w:lang w:val="en-GB" w:eastAsia="en-GB"/>
              </w:rPr>
              <w:t>5</w:t>
            </w:r>
          </w:p>
        </w:tc>
        <w:tc>
          <w:tcPr>
            <w:tcW w:w="8093" w:type="dxa"/>
          </w:tcPr>
          <w:p w14:paraId="3FA59C75" w14:textId="77777777" w:rsidR="003F2F5D" w:rsidRPr="00806176" w:rsidRDefault="00000000" w:rsidP="00103C4F">
            <w:pPr>
              <w:rPr>
                <w:rFonts w:asciiTheme="minorHAnsi" w:hAnsiTheme="minorHAnsi" w:cstheme="minorHAnsi"/>
                <w:b/>
                <w:lang w:val="en-GB" w:eastAsia="en-GB"/>
              </w:rPr>
            </w:pPr>
            <w:hyperlink r:id="rId12" w:history="1">
              <w:r w:rsidR="003F2F5D" w:rsidRPr="00806176">
                <w:rPr>
                  <w:rStyle w:val="Hyperlink"/>
                  <w:rFonts w:asciiTheme="minorHAnsi" w:hAnsiTheme="minorHAnsi" w:cstheme="minorHAnsi"/>
                  <w:b/>
                  <w:color w:val="auto"/>
                  <w:lang w:val="en-GB" w:eastAsia="en-GB"/>
                </w:rPr>
                <w:t>Scheme of Delegated Authority</w:t>
              </w:r>
            </w:hyperlink>
          </w:p>
          <w:p w14:paraId="3F0A388B" w14:textId="77777777" w:rsidR="003F2F5D" w:rsidRDefault="003F2F5D" w:rsidP="00103C4F">
            <w:pPr>
              <w:rPr>
                <w:rFonts w:asciiTheme="minorHAnsi" w:hAnsiTheme="minorHAnsi" w:cstheme="minorHAnsi"/>
                <w:b/>
                <w:lang w:val="en-GB" w:eastAsia="en-GB"/>
              </w:rPr>
            </w:pPr>
          </w:p>
          <w:p w14:paraId="23139595" w14:textId="15309DF8" w:rsidR="003F2F5D" w:rsidRDefault="003F2F5D" w:rsidP="00605A15">
            <w:pPr>
              <w:rPr>
                <w:rFonts w:asciiTheme="minorHAnsi" w:hAnsiTheme="minorHAnsi" w:cstheme="minorHAnsi"/>
                <w:bCs/>
                <w:lang w:eastAsia="en-GB"/>
              </w:rPr>
            </w:pPr>
            <w:r w:rsidRPr="00172051">
              <w:rPr>
                <w:rFonts w:asciiTheme="minorHAnsi" w:hAnsiTheme="minorHAnsi" w:cstheme="minorHAnsi"/>
                <w:bCs/>
                <w:lang w:eastAsia="en-GB"/>
              </w:rPr>
              <w:t xml:space="preserve">Q) Mark commented how SODA is helpful to clarify responsibilities, but found </w:t>
            </w:r>
            <w:r>
              <w:rPr>
                <w:rFonts w:asciiTheme="minorHAnsi" w:hAnsiTheme="minorHAnsi" w:cstheme="minorHAnsi"/>
                <w:bCs/>
                <w:lang w:eastAsia="en-GB"/>
              </w:rPr>
              <w:t xml:space="preserve">it </w:t>
            </w:r>
            <w:r w:rsidRPr="00172051">
              <w:rPr>
                <w:rFonts w:asciiTheme="minorHAnsi" w:hAnsiTheme="minorHAnsi" w:cstheme="minorHAnsi"/>
                <w:bCs/>
                <w:lang w:eastAsia="en-GB"/>
              </w:rPr>
              <w:t xml:space="preserve">interesting that there are more </w:t>
            </w:r>
          </w:p>
          <w:p w14:paraId="4981F7AA" w14:textId="4EE88CCA" w:rsidR="003F2F5D" w:rsidRPr="00172051" w:rsidRDefault="003F2F5D" w:rsidP="00605A15">
            <w:pPr>
              <w:rPr>
                <w:rFonts w:asciiTheme="minorHAnsi" w:hAnsiTheme="minorHAnsi" w:cstheme="minorHAnsi"/>
                <w:bCs/>
                <w:lang w:eastAsia="en-GB"/>
              </w:rPr>
            </w:pPr>
            <w:r w:rsidRPr="00172051">
              <w:rPr>
                <w:rFonts w:asciiTheme="minorHAnsi" w:hAnsiTheme="minorHAnsi" w:cstheme="minorHAnsi"/>
                <w:bCs/>
                <w:lang w:eastAsia="en-GB"/>
              </w:rPr>
              <w:t>responsibilities laying with deput</w:t>
            </w:r>
            <w:r>
              <w:rPr>
                <w:rFonts w:asciiTheme="minorHAnsi" w:hAnsiTheme="minorHAnsi" w:cstheme="minorHAnsi"/>
                <w:bCs/>
                <w:lang w:eastAsia="en-GB"/>
              </w:rPr>
              <w:t>y</w:t>
            </w:r>
            <w:r w:rsidRPr="00172051">
              <w:rPr>
                <w:rFonts w:asciiTheme="minorHAnsi" w:hAnsiTheme="minorHAnsi" w:cstheme="minorHAnsi"/>
                <w:bCs/>
                <w:lang w:eastAsia="en-GB"/>
              </w:rPr>
              <w:t xml:space="preserve"> opposed to Chief which is a big responsibility.</w:t>
            </w:r>
          </w:p>
          <w:p w14:paraId="27FC2330" w14:textId="06626BA4" w:rsidR="003F2F5D" w:rsidRPr="00FC0156" w:rsidRDefault="003F2F5D" w:rsidP="00605A15">
            <w:pPr>
              <w:rPr>
                <w:rFonts w:asciiTheme="minorHAnsi" w:hAnsiTheme="minorHAnsi" w:cstheme="minorHAnsi"/>
                <w:bCs/>
                <w:lang w:eastAsia="en-GB"/>
              </w:rPr>
            </w:pPr>
            <w:r w:rsidRPr="00FC0156">
              <w:rPr>
                <w:rFonts w:asciiTheme="minorHAnsi" w:hAnsiTheme="minorHAnsi" w:cstheme="minorHAnsi"/>
                <w:bCs/>
                <w:lang w:eastAsia="en-GB"/>
              </w:rPr>
              <w:t xml:space="preserve">A) </w:t>
            </w:r>
            <w:r w:rsidRPr="00FC0156">
              <w:rPr>
                <w:bCs/>
                <w:color w:val="000000"/>
              </w:rPr>
              <w:t>Sinéad</w:t>
            </w:r>
            <w:r w:rsidRPr="00FC0156">
              <w:rPr>
                <w:rFonts w:asciiTheme="minorHAnsi" w:hAnsiTheme="minorHAnsi" w:cstheme="minorHAnsi"/>
                <w:bCs/>
                <w:lang w:eastAsia="en-GB"/>
              </w:rPr>
              <w:t xml:space="preserve"> said there a lot are dual leadership responsibilities</w:t>
            </w:r>
            <w:r>
              <w:rPr>
                <w:rFonts w:asciiTheme="minorHAnsi" w:hAnsiTheme="minorHAnsi" w:cstheme="minorHAnsi"/>
                <w:bCs/>
                <w:lang w:eastAsia="en-GB"/>
              </w:rPr>
              <w:t xml:space="preserve"> and as Romina covers many of the Finance aspects this may be why she has more</w:t>
            </w:r>
            <w:r w:rsidRPr="00FC0156">
              <w:rPr>
                <w:rFonts w:asciiTheme="minorHAnsi" w:hAnsiTheme="minorHAnsi" w:cstheme="minorHAnsi"/>
                <w:bCs/>
                <w:lang w:eastAsia="en-GB"/>
              </w:rPr>
              <w:t xml:space="preserve">.  However, as this is the Board’s document </w:t>
            </w:r>
            <w:r w:rsidRPr="00FC0156">
              <w:rPr>
                <w:bCs/>
                <w:color w:val="000000"/>
              </w:rPr>
              <w:t>Sinéad</w:t>
            </w:r>
            <w:r w:rsidRPr="00FC0156">
              <w:rPr>
                <w:rFonts w:asciiTheme="minorHAnsi" w:hAnsiTheme="minorHAnsi" w:cstheme="minorHAnsi"/>
                <w:bCs/>
                <w:lang w:eastAsia="en-GB"/>
              </w:rPr>
              <w:t xml:space="preserve"> welcomed the Board to make any changes they may want.</w:t>
            </w:r>
          </w:p>
          <w:p w14:paraId="4E80BF82" w14:textId="77777777" w:rsidR="003F2F5D" w:rsidRDefault="003F2F5D" w:rsidP="00605A15">
            <w:pPr>
              <w:rPr>
                <w:rFonts w:asciiTheme="minorHAnsi" w:hAnsiTheme="minorHAnsi" w:cstheme="minorHAnsi"/>
                <w:b/>
                <w:lang w:eastAsia="en-GB"/>
              </w:rPr>
            </w:pPr>
          </w:p>
          <w:p w14:paraId="75767F79" w14:textId="2727F5E9" w:rsidR="003F2F5D" w:rsidRPr="00293CFA" w:rsidRDefault="003F2F5D" w:rsidP="00605A15">
            <w:pPr>
              <w:rPr>
                <w:rFonts w:asciiTheme="minorHAnsi" w:hAnsiTheme="minorHAnsi" w:cstheme="minorHAnsi"/>
                <w:bCs/>
                <w:lang w:eastAsia="en-GB"/>
              </w:rPr>
            </w:pPr>
            <w:r w:rsidRPr="00293CFA">
              <w:rPr>
                <w:rFonts w:asciiTheme="minorHAnsi" w:hAnsiTheme="minorHAnsi" w:cstheme="minorHAnsi"/>
                <w:bCs/>
                <w:lang w:eastAsia="en-GB"/>
              </w:rPr>
              <w:t xml:space="preserve">Roddy </w:t>
            </w:r>
            <w:r>
              <w:rPr>
                <w:rFonts w:asciiTheme="minorHAnsi" w:hAnsiTheme="minorHAnsi" w:cstheme="minorHAnsi"/>
                <w:bCs/>
                <w:lang w:eastAsia="en-GB"/>
              </w:rPr>
              <w:t xml:space="preserve">commented that he </w:t>
            </w:r>
            <w:r w:rsidRPr="00293CFA">
              <w:rPr>
                <w:rFonts w:asciiTheme="minorHAnsi" w:hAnsiTheme="minorHAnsi" w:cstheme="minorHAnsi"/>
                <w:bCs/>
                <w:lang w:eastAsia="en-GB"/>
              </w:rPr>
              <w:t>was not too worried about the deputies’ roles as this would allow the CEO time more time strategic view</w:t>
            </w:r>
            <w:r>
              <w:rPr>
                <w:rFonts w:asciiTheme="minorHAnsi" w:hAnsiTheme="minorHAnsi" w:cstheme="minorHAnsi"/>
                <w:bCs/>
                <w:lang w:eastAsia="en-GB"/>
              </w:rPr>
              <w:t>.</w:t>
            </w:r>
          </w:p>
          <w:p w14:paraId="624525AA" w14:textId="77777777" w:rsidR="003F2F5D" w:rsidRDefault="003F2F5D" w:rsidP="00605A15">
            <w:pPr>
              <w:rPr>
                <w:rFonts w:asciiTheme="minorHAnsi" w:hAnsiTheme="minorHAnsi" w:cstheme="minorHAnsi"/>
                <w:b/>
                <w:lang w:eastAsia="en-GB"/>
              </w:rPr>
            </w:pPr>
          </w:p>
          <w:p w14:paraId="40FBEC8C" w14:textId="4BB1ACB4" w:rsidR="003F2F5D" w:rsidRPr="006424D6" w:rsidRDefault="003F2F5D" w:rsidP="006424D6">
            <w:pPr>
              <w:rPr>
                <w:lang w:val="en-GB"/>
              </w:rPr>
            </w:pPr>
            <w:r w:rsidRPr="006424D6">
              <w:rPr>
                <w:lang w:val="en-GB"/>
              </w:rPr>
              <w:lastRenderedPageBreak/>
              <w:t>Maeve commented</w:t>
            </w:r>
            <w:r>
              <w:rPr>
                <w:lang w:val="en-GB"/>
              </w:rPr>
              <w:t xml:space="preserve"> that she </w:t>
            </w:r>
            <w:r w:rsidRPr="006424D6">
              <w:rPr>
                <w:lang w:val="en-GB"/>
              </w:rPr>
              <w:t>agree</w:t>
            </w:r>
            <w:r>
              <w:rPr>
                <w:lang w:val="en-GB"/>
              </w:rPr>
              <w:t>d</w:t>
            </w:r>
            <w:r w:rsidRPr="006424D6">
              <w:rPr>
                <w:lang w:val="en-GB"/>
              </w:rPr>
              <w:t xml:space="preserve"> with Roddy </w:t>
            </w:r>
            <w:r>
              <w:rPr>
                <w:lang w:val="en-GB"/>
              </w:rPr>
              <w:t>with regards to</w:t>
            </w:r>
            <w:r w:rsidRPr="006424D6">
              <w:rPr>
                <w:lang w:val="en-GB"/>
              </w:rPr>
              <w:t xml:space="preserve"> shared responsibility, but CEO </w:t>
            </w:r>
            <w:r>
              <w:rPr>
                <w:lang w:val="en-GB"/>
              </w:rPr>
              <w:t xml:space="preserve">would </w:t>
            </w:r>
            <w:r w:rsidRPr="006424D6">
              <w:rPr>
                <w:lang w:val="en-GB"/>
              </w:rPr>
              <w:t>lead in some cases and D</w:t>
            </w:r>
            <w:r>
              <w:rPr>
                <w:lang w:val="en-GB"/>
              </w:rPr>
              <w:t>e</w:t>
            </w:r>
            <w:r w:rsidRPr="006424D6">
              <w:rPr>
                <w:lang w:val="en-GB"/>
              </w:rPr>
              <w:t>put</w:t>
            </w:r>
            <w:r>
              <w:rPr>
                <w:lang w:val="en-GB"/>
              </w:rPr>
              <w:t>y</w:t>
            </w:r>
            <w:r w:rsidRPr="006424D6">
              <w:rPr>
                <w:lang w:val="en-GB"/>
              </w:rPr>
              <w:t xml:space="preserve"> in others</w:t>
            </w:r>
            <w:r>
              <w:rPr>
                <w:lang w:val="en-GB"/>
              </w:rPr>
              <w:t>.</w:t>
            </w:r>
          </w:p>
          <w:p w14:paraId="7CA034D8" w14:textId="66950FBA" w:rsidR="003F2F5D" w:rsidRPr="00605A15" w:rsidRDefault="003F2F5D" w:rsidP="00605A15">
            <w:pPr>
              <w:rPr>
                <w:rFonts w:asciiTheme="minorHAnsi" w:hAnsiTheme="minorHAnsi" w:cstheme="minorHAnsi"/>
                <w:b/>
                <w:lang w:eastAsia="en-GB"/>
              </w:rPr>
            </w:pPr>
          </w:p>
          <w:p w14:paraId="54B1FD8B" w14:textId="1AF399E2" w:rsidR="003F2F5D" w:rsidRPr="00605A15" w:rsidRDefault="003F2F5D" w:rsidP="00B203F0">
            <w:pPr>
              <w:rPr>
                <w:rFonts w:asciiTheme="minorHAnsi" w:hAnsiTheme="minorHAnsi" w:cstheme="minorHAnsi"/>
                <w:b/>
                <w:lang w:eastAsia="en-GB"/>
              </w:rPr>
            </w:pPr>
            <w:r>
              <w:rPr>
                <w:rFonts w:asciiTheme="minorHAnsi" w:hAnsiTheme="minorHAnsi" w:cstheme="minorHAnsi"/>
                <w:b/>
                <w:lang w:eastAsia="en-GB"/>
              </w:rPr>
              <w:t xml:space="preserve">Approved. </w:t>
            </w:r>
          </w:p>
          <w:p w14:paraId="50CF2DDE" w14:textId="65BE0CEA" w:rsidR="003F2F5D" w:rsidRPr="00806176" w:rsidRDefault="003F2F5D" w:rsidP="00103C4F">
            <w:pPr>
              <w:rPr>
                <w:rFonts w:asciiTheme="minorHAnsi" w:hAnsiTheme="minorHAnsi" w:cstheme="minorHAnsi"/>
                <w:b/>
                <w:lang w:val="en-GB" w:eastAsia="en-GB"/>
              </w:rPr>
            </w:pPr>
          </w:p>
        </w:tc>
        <w:tc>
          <w:tcPr>
            <w:tcW w:w="1195" w:type="dxa"/>
          </w:tcPr>
          <w:p w14:paraId="4E9C380C" w14:textId="44330659" w:rsidR="003F2F5D" w:rsidRPr="00806176" w:rsidRDefault="003F2F5D" w:rsidP="00103C4F">
            <w:pPr>
              <w:rPr>
                <w:lang w:val="en-GB"/>
              </w:rPr>
            </w:pPr>
            <w:r w:rsidRPr="00806176">
              <w:rPr>
                <w:b/>
                <w:bCs/>
                <w:lang w:val="en-GB"/>
              </w:rPr>
              <w:lastRenderedPageBreak/>
              <w:t>CEO</w:t>
            </w:r>
          </w:p>
        </w:tc>
      </w:tr>
      <w:tr w:rsidR="003F2F5D" w:rsidRPr="000353DE" w14:paraId="22C2BA04" w14:textId="77777777" w:rsidTr="00963C49">
        <w:trPr>
          <w:trHeight w:val="568"/>
        </w:trPr>
        <w:tc>
          <w:tcPr>
            <w:tcW w:w="974" w:type="dxa"/>
          </w:tcPr>
          <w:p w14:paraId="7022122F" w14:textId="05012438" w:rsidR="003F2F5D" w:rsidRPr="00806176" w:rsidRDefault="003F2F5D" w:rsidP="00103C4F">
            <w:pPr>
              <w:rPr>
                <w:rFonts w:asciiTheme="minorHAnsi" w:hAnsiTheme="minorHAnsi" w:cstheme="minorHAnsi"/>
                <w:b/>
                <w:lang w:val="en-GB"/>
              </w:rPr>
            </w:pPr>
            <w:r w:rsidRPr="00806176">
              <w:rPr>
                <w:rFonts w:asciiTheme="minorHAnsi" w:hAnsiTheme="minorHAnsi" w:cstheme="minorHAnsi"/>
                <w:b/>
                <w:lang w:val="en-GB"/>
              </w:rPr>
              <w:t>6</w:t>
            </w:r>
          </w:p>
        </w:tc>
        <w:tc>
          <w:tcPr>
            <w:tcW w:w="8093" w:type="dxa"/>
          </w:tcPr>
          <w:p w14:paraId="222DE202" w14:textId="278A0616" w:rsidR="003F2F5D" w:rsidRPr="00F54C7B" w:rsidRDefault="003F2F5D" w:rsidP="00103C4F">
            <w:pPr>
              <w:rPr>
                <w:rFonts w:asciiTheme="minorHAnsi" w:hAnsiTheme="minorHAnsi" w:cstheme="minorHAnsi"/>
                <w:b/>
                <w:u w:val="single"/>
                <w:lang w:val="en-GB" w:eastAsia="en-GB"/>
              </w:rPr>
            </w:pPr>
            <w:r w:rsidRPr="00F54C7B">
              <w:rPr>
                <w:rFonts w:asciiTheme="minorHAnsi" w:hAnsiTheme="minorHAnsi" w:cstheme="minorHAnsi"/>
                <w:b/>
                <w:u w:val="single"/>
                <w:lang w:val="en-GB" w:eastAsia="en-GB"/>
              </w:rPr>
              <w:t xml:space="preserve">Organisational Risk Management </w:t>
            </w:r>
            <w:r>
              <w:rPr>
                <w:rFonts w:asciiTheme="minorHAnsi" w:hAnsiTheme="minorHAnsi" w:cstheme="minorHAnsi"/>
                <w:b/>
                <w:u w:val="single"/>
                <w:lang w:val="en-GB" w:eastAsia="en-GB"/>
              </w:rPr>
              <w:t>Register</w:t>
            </w:r>
          </w:p>
          <w:p w14:paraId="6066B60D" w14:textId="77777777" w:rsidR="003F2F5D" w:rsidRPr="006424D6" w:rsidRDefault="003F2F5D" w:rsidP="00103C4F">
            <w:pPr>
              <w:rPr>
                <w:lang w:val="en-GB"/>
              </w:rPr>
            </w:pPr>
          </w:p>
          <w:p w14:paraId="6B86E291" w14:textId="28330942" w:rsidR="003F2F5D" w:rsidRPr="006424D6" w:rsidRDefault="003F2F5D" w:rsidP="00103C4F">
            <w:pPr>
              <w:rPr>
                <w:lang w:val="en-GB"/>
              </w:rPr>
            </w:pPr>
            <w:r w:rsidRPr="006424D6">
              <w:rPr>
                <w:color w:val="000000"/>
              </w:rPr>
              <w:t>Sinéad</w:t>
            </w:r>
            <w:r w:rsidRPr="006424D6">
              <w:rPr>
                <w:lang w:val="en-GB"/>
              </w:rPr>
              <w:t xml:space="preserve"> commented that regarding the democracy review we were not happy with this and gave them feedback and requested this to be redone. </w:t>
            </w:r>
          </w:p>
          <w:p w14:paraId="39BFE063" w14:textId="77777777" w:rsidR="003F2F5D" w:rsidRPr="006424D6" w:rsidRDefault="003F2F5D" w:rsidP="00103C4F">
            <w:pPr>
              <w:rPr>
                <w:lang w:val="en-GB"/>
              </w:rPr>
            </w:pPr>
          </w:p>
          <w:p w14:paraId="19DB5ED1" w14:textId="54F4F748" w:rsidR="003F2F5D" w:rsidRPr="006424D6" w:rsidRDefault="003F2F5D" w:rsidP="00103C4F">
            <w:pPr>
              <w:rPr>
                <w:lang w:val="en-GB"/>
              </w:rPr>
            </w:pPr>
            <w:r>
              <w:rPr>
                <w:lang w:val="en-GB"/>
              </w:rPr>
              <w:t xml:space="preserve">Q) </w:t>
            </w:r>
            <w:r w:rsidRPr="006424D6">
              <w:rPr>
                <w:lang w:val="en-GB"/>
              </w:rPr>
              <w:t xml:space="preserve">Maeve </w:t>
            </w:r>
            <w:r>
              <w:rPr>
                <w:lang w:val="en-GB"/>
              </w:rPr>
              <w:t xml:space="preserve">commented that the </w:t>
            </w:r>
            <w:r w:rsidRPr="006424D6">
              <w:rPr>
                <w:lang w:val="en-GB"/>
              </w:rPr>
              <w:t xml:space="preserve">mitigate risk sections are </w:t>
            </w:r>
            <w:proofErr w:type="gramStart"/>
            <w:r w:rsidRPr="006424D6">
              <w:rPr>
                <w:lang w:val="en-GB"/>
              </w:rPr>
              <w:t>really strong</w:t>
            </w:r>
            <w:proofErr w:type="gramEnd"/>
            <w:r>
              <w:rPr>
                <w:lang w:val="en-GB"/>
              </w:rPr>
              <w:t xml:space="preserve"> and y</w:t>
            </w:r>
            <w:r w:rsidRPr="006424D6">
              <w:rPr>
                <w:lang w:val="en-GB"/>
              </w:rPr>
              <w:t>ou are not giving yourselves the credit of how much mitigation you are putting in place.</w:t>
            </w:r>
            <w:r>
              <w:rPr>
                <w:lang w:val="en-GB"/>
              </w:rPr>
              <w:t xml:space="preserve"> It may be useful to look at a different format to present this. </w:t>
            </w:r>
          </w:p>
          <w:p w14:paraId="29CD96FF" w14:textId="347244F2" w:rsidR="003F2F5D" w:rsidRDefault="003F2F5D" w:rsidP="00103C4F">
            <w:pPr>
              <w:rPr>
                <w:lang w:val="en-GB"/>
              </w:rPr>
            </w:pPr>
            <w:r>
              <w:rPr>
                <w:lang w:val="en-GB"/>
              </w:rPr>
              <w:t xml:space="preserve">A) </w:t>
            </w:r>
            <w:r w:rsidRPr="00FC0156">
              <w:rPr>
                <w:bCs/>
                <w:color w:val="000000"/>
              </w:rPr>
              <w:t>Sinéad</w:t>
            </w:r>
            <w:r w:rsidRPr="006424D6">
              <w:rPr>
                <w:lang w:val="en-GB"/>
              </w:rPr>
              <w:t xml:space="preserve"> </w:t>
            </w:r>
            <w:r>
              <w:rPr>
                <w:lang w:val="en-GB"/>
              </w:rPr>
              <w:t>said</w:t>
            </w:r>
            <w:r w:rsidRPr="006424D6">
              <w:rPr>
                <w:lang w:val="en-GB"/>
              </w:rPr>
              <w:t xml:space="preserve"> she agreed with </w:t>
            </w:r>
            <w:r>
              <w:rPr>
                <w:lang w:val="en-GB"/>
              </w:rPr>
              <w:t>M</w:t>
            </w:r>
            <w:r w:rsidRPr="006424D6">
              <w:rPr>
                <w:lang w:val="en-GB"/>
              </w:rPr>
              <w:t xml:space="preserve">aeve. And happy to look at other formats that we are comfortable with. </w:t>
            </w:r>
          </w:p>
          <w:p w14:paraId="4B20D7DD" w14:textId="77777777" w:rsidR="003F2F5D" w:rsidRDefault="003F2F5D" w:rsidP="00103C4F">
            <w:pPr>
              <w:rPr>
                <w:lang w:val="en-GB"/>
              </w:rPr>
            </w:pPr>
          </w:p>
          <w:p w14:paraId="76D5DF95" w14:textId="77777777" w:rsidR="003F2F5D" w:rsidRDefault="003F2F5D" w:rsidP="000565AE">
            <w:pPr>
              <w:rPr>
                <w:lang w:val="en-GB"/>
              </w:rPr>
            </w:pPr>
            <w:r w:rsidRPr="006424D6">
              <w:rPr>
                <w:lang w:val="en-GB"/>
              </w:rPr>
              <w:t xml:space="preserve">Roddy commented </w:t>
            </w:r>
            <w:r>
              <w:rPr>
                <w:lang w:val="en-GB"/>
              </w:rPr>
              <w:t xml:space="preserve">that </w:t>
            </w:r>
            <w:r w:rsidRPr="006424D6">
              <w:rPr>
                <w:lang w:val="en-GB"/>
              </w:rPr>
              <w:t xml:space="preserve">sitting with all those reds on the risk register would be uncomfortable so agreed we review this. </w:t>
            </w:r>
          </w:p>
          <w:p w14:paraId="54009B6E" w14:textId="77777777" w:rsidR="003F2F5D" w:rsidRDefault="003F2F5D" w:rsidP="000565AE">
            <w:pPr>
              <w:rPr>
                <w:lang w:val="en-GB"/>
              </w:rPr>
            </w:pPr>
          </w:p>
          <w:p w14:paraId="702FDA48" w14:textId="6FAFCB4F" w:rsidR="003F2F5D" w:rsidRDefault="000E4B80" w:rsidP="00103C4F">
            <w:pPr>
              <w:rPr>
                <w:lang w:val="en-GB"/>
              </w:rPr>
            </w:pPr>
            <w:r>
              <w:rPr>
                <w:color w:val="000000"/>
              </w:rPr>
              <w:t>Sinéad</w:t>
            </w:r>
            <w:r w:rsidR="003F2F5D" w:rsidRPr="006424D6">
              <w:rPr>
                <w:lang w:val="en-GB"/>
              </w:rPr>
              <w:t xml:space="preserve"> will review this and email another version of this out for approval. </w:t>
            </w:r>
          </w:p>
          <w:p w14:paraId="17D183E2" w14:textId="26951598" w:rsidR="003F2F5D" w:rsidRPr="00B3655A" w:rsidRDefault="003F2F5D" w:rsidP="00B3655A">
            <w:pPr>
              <w:widowControl/>
              <w:autoSpaceDN/>
              <w:adjustRightInd/>
              <w:jc w:val="right"/>
              <w:rPr>
                <w:rFonts w:asciiTheme="minorHAnsi" w:hAnsiTheme="minorHAnsi" w:cstheme="minorHAnsi"/>
                <w:b/>
                <w:lang w:val="en-GB" w:eastAsia="en-GB"/>
              </w:rPr>
            </w:pPr>
            <w:r w:rsidRPr="00B3655A">
              <w:rPr>
                <w:rFonts w:asciiTheme="minorHAnsi" w:hAnsiTheme="minorHAnsi" w:cstheme="minorHAnsi"/>
                <w:b/>
                <w:lang w:val="en-GB" w:eastAsia="en-GB"/>
              </w:rPr>
              <w:t>Action: SD</w:t>
            </w:r>
          </w:p>
          <w:p w14:paraId="66207881" w14:textId="2DFD48F9" w:rsidR="003F2F5D" w:rsidRPr="00806176" w:rsidRDefault="003F2F5D" w:rsidP="003B5A02">
            <w:pPr>
              <w:rPr>
                <w:rFonts w:asciiTheme="minorHAnsi" w:hAnsiTheme="minorHAnsi" w:cstheme="minorHAnsi"/>
                <w:bCs/>
                <w:lang w:val="en-GB" w:eastAsia="en-GB"/>
              </w:rPr>
            </w:pPr>
          </w:p>
        </w:tc>
        <w:tc>
          <w:tcPr>
            <w:tcW w:w="1195" w:type="dxa"/>
          </w:tcPr>
          <w:p w14:paraId="6CFC3679" w14:textId="4FC942A9" w:rsidR="003F2F5D" w:rsidRPr="00806176" w:rsidRDefault="003F2F5D" w:rsidP="00103C4F">
            <w:pPr>
              <w:rPr>
                <w:rFonts w:asciiTheme="minorHAnsi" w:hAnsiTheme="minorHAnsi" w:cstheme="minorHAnsi"/>
                <w:b/>
                <w:bCs/>
                <w:lang w:val="en-GB"/>
              </w:rPr>
            </w:pPr>
            <w:r>
              <w:rPr>
                <w:rFonts w:asciiTheme="minorHAnsi" w:hAnsiTheme="minorHAnsi" w:cstheme="minorHAnsi"/>
                <w:b/>
                <w:lang w:val="en-GB"/>
              </w:rPr>
              <w:t>CEO</w:t>
            </w:r>
          </w:p>
        </w:tc>
      </w:tr>
      <w:tr w:rsidR="003F2F5D" w:rsidRPr="000353DE" w14:paraId="34A7B0C5" w14:textId="77777777" w:rsidTr="00963C49">
        <w:trPr>
          <w:trHeight w:val="568"/>
        </w:trPr>
        <w:tc>
          <w:tcPr>
            <w:tcW w:w="974" w:type="dxa"/>
          </w:tcPr>
          <w:p w14:paraId="38BEE49F" w14:textId="2385156B" w:rsidR="003F2F5D" w:rsidRPr="000353DE" w:rsidRDefault="003F2F5D" w:rsidP="00192B21">
            <w:pPr>
              <w:rPr>
                <w:rFonts w:asciiTheme="minorHAnsi" w:hAnsiTheme="minorHAnsi" w:cstheme="minorHAnsi"/>
                <w:b/>
                <w:lang w:val="en-GB"/>
              </w:rPr>
            </w:pPr>
            <w:r>
              <w:rPr>
                <w:rFonts w:asciiTheme="minorHAnsi" w:hAnsiTheme="minorHAnsi" w:cstheme="minorHAnsi"/>
                <w:b/>
                <w:lang w:val="en-GB"/>
              </w:rPr>
              <w:t>7</w:t>
            </w:r>
          </w:p>
        </w:tc>
        <w:tc>
          <w:tcPr>
            <w:tcW w:w="8093" w:type="dxa"/>
          </w:tcPr>
          <w:p w14:paraId="42DCE6AF" w14:textId="4F264753" w:rsidR="003F2F5D" w:rsidRPr="00F54C7B" w:rsidRDefault="003F2F5D" w:rsidP="00192B21">
            <w:pPr>
              <w:rPr>
                <w:rFonts w:asciiTheme="minorHAnsi" w:hAnsiTheme="minorHAnsi" w:cstheme="minorHAnsi"/>
                <w:b/>
                <w:u w:val="single"/>
                <w:lang w:val="en-GB" w:eastAsia="en-GB"/>
              </w:rPr>
            </w:pPr>
            <w:r>
              <w:rPr>
                <w:rFonts w:asciiTheme="minorHAnsi" w:hAnsiTheme="minorHAnsi" w:cstheme="minorHAnsi"/>
                <w:b/>
                <w:u w:val="single"/>
                <w:lang w:val="en-GB" w:eastAsia="en-GB"/>
              </w:rPr>
              <w:t xml:space="preserve">Board of Trustees Meeting. </w:t>
            </w:r>
          </w:p>
          <w:p w14:paraId="338A9AF3" w14:textId="77777777" w:rsidR="003F2F5D" w:rsidRDefault="003F2F5D" w:rsidP="00192B21">
            <w:pPr>
              <w:rPr>
                <w:sz w:val="22"/>
                <w:szCs w:val="22"/>
                <w:lang w:val="en-GB"/>
              </w:rPr>
            </w:pPr>
          </w:p>
          <w:p w14:paraId="681F102E" w14:textId="78F8ED22" w:rsidR="003F2F5D" w:rsidRPr="00E628F9" w:rsidRDefault="003F2F5D" w:rsidP="00103C4F">
            <w:pPr>
              <w:rPr>
                <w:rStyle w:val="Hyperlink"/>
                <w:rFonts w:asciiTheme="minorHAnsi" w:hAnsiTheme="minorHAnsi" w:cstheme="minorHAnsi"/>
                <w:b/>
                <w:bCs/>
                <w:color w:val="auto"/>
                <w:lang w:val="en-GB" w:eastAsia="en-GB"/>
              </w:rPr>
            </w:pPr>
            <w:r w:rsidRPr="00E628F9">
              <w:rPr>
                <w:b/>
                <w:bCs/>
                <w:lang w:val="en-GB"/>
              </w:rPr>
              <w:t xml:space="preserve">2.1  </w:t>
            </w:r>
            <w:hyperlink w:anchor="_Draft_Minute_of" w:history="1">
              <w:r w:rsidRPr="00BC2CF7">
                <w:rPr>
                  <w:b/>
                  <w:bCs/>
                </w:rPr>
                <w:t>Minutes from last meeting</w:t>
              </w:r>
              <w:r w:rsidRPr="00B72F92">
                <w:rPr>
                  <w:rStyle w:val="Hyperlink"/>
                  <w:rFonts w:asciiTheme="minorHAnsi" w:hAnsiTheme="minorHAnsi" w:cstheme="minorHAnsi"/>
                  <w:b/>
                  <w:bCs/>
                  <w:lang w:val="en-GB" w:eastAsia="en-GB"/>
                </w:rPr>
                <w:t xml:space="preserve"> </w:t>
              </w:r>
            </w:hyperlink>
            <w:r>
              <w:rPr>
                <w:rStyle w:val="Hyperlink"/>
                <w:rFonts w:asciiTheme="minorHAnsi" w:hAnsiTheme="minorHAnsi" w:cstheme="minorHAnsi"/>
                <w:b/>
                <w:bCs/>
                <w:color w:val="auto"/>
                <w:lang w:val="en-GB" w:eastAsia="en-GB"/>
              </w:rPr>
              <w:t xml:space="preserve"> </w:t>
            </w:r>
          </w:p>
          <w:p w14:paraId="0ABC9154" w14:textId="2BA4CB13" w:rsidR="003F2F5D" w:rsidRPr="009B6DF8" w:rsidRDefault="003F2F5D" w:rsidP="00103C4F">
            <w:pPr>
              <w:rPr>
                <w:rStyle w:val="Hyperlink"/>
                <w:color w:val="auto"/>
                <w:u w:val="none"/>
                <w:lang w:val="en-GB"/>
              </w:rPr>
            </w:pPr>
            <w:r w:rsidRPr="009B6DF8">
              <w:rPr>
                <w:rStyle w:val="Hyperlink"/>
                <w:color w:val="auto"/>
                <w:u w:val="none"/>
                <w:lang w:val="en-GB"/>
              </w:rPr>
              <w:t xml:space="preserve">Could not be approved due to </w:t>
            </w:r>
            <w:r w:rsidR="00A4630F">
              <w:rPr>
                <w:rStyle w:val="Hyperlink"/>
                <w:color w:val="auto"/>
                <w:u w:val="none"/>
                <w:lang w:val="en-GB"/>
              </w:rPr>
              <w:t xml:space="preserve">the meeting </w:t>
            </w:r>
            <w:r w:rsidRPr="009B6DF8">
              <w:rPr>
                <w:rStyle w:val="Hyperlink"/>
                <w:color w:val="auto"/>
                <w:u w:val="none"/>
                <w:lang w:val="en-GB"/>
              </w:rPr>
              <w:t>not being quorate so will require email approval.</w:t>
            </w:r>
            <w:r>
              <w:rPr>
                <w:rStyle w:val="Hyperlink"/>
                <w:color w:val="auto"/>
                <w:u w:val="none"/>
                <w:lang w:val="en-GB"/>
              </w:rPr>
              <w:t xml:space="preserve">  CS will email this out to the Board to get approval</w:t>
            </w:r>
            <w:r w:rsidR="00BD14C5">
              <w:rPr>
                <w:rStyle w:val="Hyperlink"/>
                <w:color w:val="auto"/>
                <w:u w:val="none"/>
                <w:lang w:val="en-GB"/>
              </w:rPr>
              <w:t xml:space="preserve"> and update minutes.</w:t>
            </w:r>
          </w:p>
          <w:p w14:paraId="3BC9F192" w14:textId="7D752633" w:rsidR="003F2F5D" w:rsidRPr="00E628F9" w:rsidRDefault="003F2F5D" w:rsidP="00CD7CEE">
            <w:pPr>
              <w:widowControl/>
              <w:autoSpaceDN/>
              <w:adjustRightInd/>
              <w:jc w:val="right"/>
              <w:rPr>
                <w:rStyle w:val="Hyperlink"/>
                <w:b/>
                <w:bCs/>
                <w:color w:val="auto"/>
                <w:lang w:val="en-GB"/>
              </w:rPr>
            </w:pPr>
            <w:r w:rsidRPr="00B3655A">
              <w:rPr>
                <w:rFonts w:asciiTheme="minorHAnsi" w:hAnsiTheme="minorHAnsi" w:cstheme="minorHAnsi"/>
                <w:b/>
                <w:lang w:val="en-GB" w:eastAsia="en-GB"/>
              </w:rPr>
              <w:t xml:space="preserve">Action: </w:t>
            </w:r>
            <w:r>
              <w:rPr>
                <w:rFonts w:asciiTheme="minorHAnsi" w:hAnsiTheme="minorHAnsi" w:cstheme="minorHAnsi"/>
                <w:b/>
                <w:lang w:val="en-GB" w:eastAsia="en-GB"/>
              </w:rPr>
              <w:t>CS</w:t>
            </w:r>
          </w:p>
          <w:p w14:paraId="0E5568E1" w14:textId="00B9848F" w:rsidR="003F2F5D" w:rsidRPr="000353DE" w:rsidRDefault="003F2F5D" w:rsidP="00CD7CEE">
            <w:pPr>
              <w:rPr>
                <w:rFonts w:asciiTheme="minorHAnsi" w:hAnsiTheme="minorHAnsi" w:cstheme="minorHAnsi"/>
                <w:b/>
                <w:lang w:val="en-GB" w:eastAsia="en-GB"/>
              </w:rPr>
            </w:pPr>
          </w:p>
        </w:tc>
        <w:tc>
          <w:tcPr>
            <w:tcW w:w="1195" w:type="dxa"/>
          </w:tcPr>
          <w:p w14:paraId="44C780DE" w14:textId="33B4D8A8" w:rsidR="003F2F5D" w:rsidRPr="000353DE" w:rsidRDefault="003F2F5D" w:rsidP="00192B21">
            <w:pPr>
              <w:rPr>
                <w:rFonts w:asciiTheme="minorHAnsi" w:hAnsiTheme="minorHAnsi" w:cstheme="minorHAnsi"/>
                <w:b/>
                <w:lang w:val="en-GB"/>
              </w:rPr>
            </w:pPr>
          </w:p>
        </w:tc>
      </w:tr>
      <w:tr w:rsidR="003F2F5D" w:rsidRPr="000353DE" w14:paraId="5CE91598" w14:textId="77777777" w:rsidTr="00963C49">
        <w:trPr>
          <w:trHeight w:val="568"/>
        </w:trPr>
        <w:tc>
          <w:tcPr>
            <w:tcW w:w="974" w:type="dxa"/>
          </w:tcPr>
          <w:p w14:paraId="1D3B10E6" w14:textId="09177DFF" w:rsidR="003F2F5D" w:rsidRDefault="003F2F5D" w:rsidP="00F54C7B">
            <w:pPr>
              <w:rPr>
                <w:rFonts w:asciiTheme="minorHAnsi" w:hAnsiTheme="minorHAnsi" w:cstheme="minorHAnsi"/>
                <w:b/>
                <w:lang w:val="en-GB"/>
              </w:rPr>
            </w:pPr>
            <w:r>
              <w:rPr>
                <w:rFonts w:asciiTheme="minorHAnsi" w:hAnsiTheme="minorHAnsi" w:cstheme="minorHAnsi"/>
                <w:b/>
                <w:lang w:val="en-GB"/>
              </w:rPr>
              <w:t>8</w:t>
            </w:r>
          </w:p>
        </w:tc>
        <w:tc>
          <w:tcPr>
            <w:tcW w:w="8093" w:type="dxa"/>
          </w:tcPr>
          <w:p w14:paraId="0ABC9D4C" w14:textId="42D50478" w:rsidR="003F2F5D" w:rsidRDefault="003F2F5D" w:rsidP="00103C4F">
            <w:pPr>
              <w:pStyle w:val="paragraph"/>
              <w:spacing w:before="0" w:beforeAutospacing="0" w:after="0" w:afterAutospacing="0"/>
              <w:textAlignment w:val="baseline"/>
              <w:rPr>
                <w:rFonts w:ascii="Segoe UI" w:hAnsi="Segoe UI" w:cs="Segoe UI"/>
                <w:sz w:val="18"/>
                <w:szCs w:val="18"/>
              </w:rPr>
            </w:pPr>
            <w:r>
              <w:rPr>
                <w:rStyle w:val="normaltextrun"/>
                <w:rFonts w:cs="Calibri"/>
                <w:b/>
                <w:bCs/>
                <w:sz w:val="22"/>
                <w:szCs w:val="22"/>
              </w:rPr>
              <w:t>CEO Report</w:t>
            </w:r>
          </w:p>
          <w:p w14:paraId="3F39DF91" w14:textId="77777777" w:rsidR="003F2F5D" w:rsidRDefault="003F2F5D" w:rsidP="00103C4F">
            <w:pPr>
              <w:pStyle w:val="paragraph"/>
              <w:spacing w:before="0" w:beforeAutospacing="0" w:after="0" w:afterAutospacing="0"/>
              <w:textAlignment w:val="baseline"/>
              <w:rPr>
                <w:rStyle w:val="normaltextrun"/>
                <w:rFonts w:cs="Calibri"/>
                <w:sz w:val="22"/>
                <w:szCs w:val="22"/>
              </w:rPr>
            </w:pPr>
          </w:p>
          <w:p w14:paraId="6DF4E459" w14:textId="48360C88" w:rsidR="003128FA" w:rsidRDefault="00B971FF" w:rsidP="00103C4F">
            <w:pPr>
              <w:pStyle w:val="paragraph"/>
              <w:spacing w:before="0" w:beforeAutospacing="0" w:after="0" w:afterAutospacing="0"/>
              <w:textAlignment w:val="baseline"/>
              <w:rPr>
                <w:rStyle w:val="normaltextrun"/>
                <w:rFonts w:cs="Calibri"/>
              </w:rPr>
            </w:pPr>
            <w:r>
              <w:rPr>
                <w:color w:val="000000"/>
              </w:rPr>
              <w:t>Sinéad</w:t>
            </w:r>
            <w:r w:rsidRPr="00D641C1">
              <w:rPr>
                <w:rStyle w:val="normaltextrun"/>
                <w:rFonts w:cs="Calibri"/>
              </w:rPr>
              <w:t xml:space="preserve"> </w:t>
            </w:r>
            <w:r>
              <w:rPr>
                <w:rStyle w:val="normaltextrun"/>
                <w:rFonts w:cs="Calibri"/>
              </w:rPr>
              <w:t>said the m</w:t>
            </w:r>
            <w:r w:rsidR="003F2F5D" w:rsidRPr="00D641C1">
              <w:rPr>
                <w:rStyle w:val="normaltextrun"/>
                <w:rFonts w:cs="Calibri"/>
              </w:rPr>
              <w:t xml:space="preserve">eetings </w:t>
            </w:r>
            <w:r>
              <w:rPr>
                <w:rStyle w:val="normaltextrun"/>
                <w:rFonts w:cs="Calibri"/>
              </w:rPr>
              <w:t xml:space="preserve">she has been having </w:t>
            </w:r>
            <w:r w:rsidR="003F2F5D" w:rsidRPr="00D641C1">
              <w:rPr>
                <w:rStyle w:val="normaltextrun"/>
                <w:rFonts w:cs="Calibri"/>
              </w:rPr>
              <w:t xml:space="preserve">with Neil Morris have been </w:t>
            </w:r>
            <w:proofErr w:type="gramStart"/>
            <w:r w:rsidR="003F2F5D" w:rsidRPr="00D641C1">
              <w:rPr>
                <w:rStyle w:val="normaltextrun"/>
                <w:rFonts w:cs="Calibri"/>
              </w:rPr>
              <w:t>really positive</w:t>
            </w:r>
            <w:proofErr w:type="gramEnd"/>
            <w:r w:rsidR="003F2F5D" w:rsidRPr="00D641C1">
              <w:rPr>
                <w:rStyle w:val="normaltextrun"/>
                <w:rFonts w:cs="Calibri"/>
              </w:rPr>
              <w:t xml:space="preserve"> and </w:t>
            </w:r>
            <w:r w:rsidR="003128FA">
              <w:rPr>
                <w:rStyle w:val="normaltextrun"/>
                <w:rFonts w:cs="Calibri"/>
              </w:rPr>
              <w:t>supportive of the Students’ Union.</w:t>
            </w:r>
          </w:p>
          <w:p w14:paraId="16010A56" w14:textId="77777777" w:rsidR="003128FA" w:rsidRDefault="003128FA" w:rsidP="00103C4F">
            <w:pPr>
              <w:pStyle w:val="paragraph"/>
              <w:spacing w:before="0" w:beforeAutospacing="0" w:after="0" w:afterAutospacing="0"/>
              <w:textAlignment w:val="baseline"/>
              <w:rPr>
                <w:rStyle w:val="normaltextrun"/>
                <w:rFonts w:cs="Calibri"/>
              </w:rPr>
            </w:pPr>
          </w:p>
          <w:p w14:paraId="6FBAFCD4" w14:textId="3AB55561" w:rsidR="003F2F5D" w:rsidRPr="00D641C1" w:rsidRDefault="003128FA" w:rsidP="00103C4F">
            <w:pPr>
              <w:pStyle w:val="paragraph"/>
              <w:spacing w:before="0" w:beforeAutospacing="0" w:after="0" w:afterAutospacing="0"/>
              <w:textAlignment w:val="baseline"/>
              <w:rPr>
                <w:rStyle w:val="normaltextrun"/>
                <w:rFonts w:cs="Calibri"/>
              </w:rPr>
            </w:pPr>
            <w:r>
              <w:rPr>
                <w:color w:val="000000"/>
              </w:rPr>
              <w:t>Sinéad also advised that she is</w:t>
            </w:r>
            <w:r w:rsidR="003F2F5D" w:rsidRPr="00D641C1">
              <w:rPr>
                <w:rStyle w:val="normaltextrun"/>
                <w:rFonts w:cs="Calibri"/>
              </w:rPr>
              <w:t xml:space="preserve"> trying to get more funding for London.</w:t>
            </w:r>
          </w:p>
          <w:p w14:paraId="2F221BAD" w14:textId="77777777" w:rsidR="003F2F5D" w:rsidRPr="00D641C1" w:rsidRDefault="003F2F5D" w:rsidP="00103C4F">
            <w:pPr>
              <w:pStyle w:val="paragraph"/>
              <w:spacing w:before="0" w:beforeAutospacing="0" w:after="0" w:afterAutospacing="0"/>
              <w:textAlignment w:val="baseline"/>
              <w:rPr>
                <w:rStyle w:val="normaltextrun"/>
                <w:rFonts w:cs="Calibri"/>
              </w:rPr>
            </w:pPr>
          </w:p>
          <w:p w14:paraId="3A314C55" w14:textId="6830C697" w:rsidR="003F2F5D" w:rsidRPr="00D641C1" w:rsidRDefault="003F2F5D" w:rsidP="00103C4F">
            <w:pPr>
              <w:pStyle w:val="paragraph"/>
              <w:spacing w:before="0" w:beforeAutospacing="0" w:after="0" w:afterAutospacing="0"/>
              <w:textAlignment w:val="baseline"/>
              <w:rPr>
                <w:rStyle w:val="normaltextrun"/>
                <w:rFonts w:cs="Calibri"/>
              </w:rPr>
            </w:pPr>
            <w:r w:rsidRPr="00D641C1">
              <w:rPr>
                <w:rStyle w:val="normaltextrun"/>
                <w:rFonts w:cs="Calibri"/>
              </w:rPr>
              <w:t xml:space="preserve">Maeve suggested visiting Bucks to introduce ourselves to the upcoming replacement for </w:t>
            </w:r>
            <w:r w:rsidR="00C14DBC" w:rsidRPr="00D641C1">
              <w:rPr>
                <w:rStyle w:val="normaltextrun"/>
                <w:rFonts w:cs="Calibri"/>
              </w:rPr>
              <w:t>Neil,</w:t>
            </w:r>
            <w:r w:rsidRPr="00D641C1">
              <w:rPr>
                <w:rStyle w:val="normaltextrun"/>
                <w:rFonts w:cs="Calibri"/>
              </w:rPr>
              <w:t xml:space="preserve"> so we are on her radar</w:t>
            </w:r>
            <w:r w:rsidR="00A82D8B">
              <w:rPr>
                <w:rStyle w:val="normaltextrun"/>
                <w:rFonts w:cs="Calibri"/>
              </w:rPr>
              <w:t xml:space="preserve"> which </w:t>
            </w:r>
            <w:r w:rsidR="00A82D8B">
              <w:rPr>
                <w:color w:val="000000"/>
              </w:rPr>
              <w:t>Sinéad agreed with.</w:t>
            </w:r>
            <w:r w:rsidRPr="00D641C1">
              <w:rPr>
                <w:rStyle w:val="normaltextrun"/>
                <w:rFonts w:cs="Calibri"/>
              </w:rPr>
              <w:t xml:space="preserve"> </w:t>
            </w:r>
          </w:p>
          <w:p w14:paraId="3E6A5E94" w14:textId="77777777" w:rsidR="003F2F5D" w:rsidRPr="00D641C1" w:rsidRDefault="003F2F5D" w:rsidP="00103C4F">
            <w:pPr>
              <w:pStyle w:val="paragraph"/>
              <w:spacing w:before="0" w:beforeAutospacing="0" w:after="0" w:afterAutospacing="0"/>
              <w:textAlignment w:val="baseline"/>
              <w:rPr>
                <w:rStyle w:val="normaltextrun"/>
                <w:rFonts w:cs="Calibri"/>
              </w:rPr>
            </w:pPr>
          </w:p>
          <w:p w14:paraId="0B43900F" w14:textId="642959F4" w:rsidR="003F2F5D" w:rsidRPr="00D641C1" w:rsidRDefault="00A82D8B" w:rsidP="00103C4F">
            <w:pPr>
              <w:pStyle w:val="paragraph"/>
              <w:spacing w:before="0" w:beforeAutospacing="0" w:after="0" w:afterAutospacing="0"/>
              <w:textAlignment w:val="baseline"/>
              <w:rPr>
                <w:rStyle w:val="normaltextrun"/>
                <w:rFonts w:cs="Calibri"/>
              </w:rPr>
            </w:pPr>
            <w:r>
              <w:rPr>
                <w:color w:val="000000"/>
              </w:rPr>
              <w:t>Sinéad</w:t>
            </w:r>
            <w:r w:rsidRPr="00D641C1">
              <w:rPr>
                <w:rStyle w:val="normaltextrun"/>
                <w:rFonts w:cs="Calibri"/>
              </w:rPr>
              <w:t xml:space="preserve"> </w:t>
            </w:r>
            <w:r w:rsidR="003F2F5D" w:rsidRPr="00D641C1">
              <w:rPr>
                <w:rStyle w:val="normaltextrun"/>
                <w:rFonts w:cs="Calibri"/>
              </w:rPr>
              <w:t>advised she had met with Archie and Liz O’Reilly regarding a sustainable model for Ayr.</w:t>
            </w:r>
          </w:p>
          <w:p w14:paraId="0D34FFAD" w14:textId="77777777" w:rsidR="003F2F5D" w:rsidRPr="00D641C1" w:rsidRDefault="003F2F5D" w:rsidP="00103C4F">
            <w:pPr>
              <w:pStyle w:val="paragraph"/>
              <w:spacing w:before="0" w:beforeAutospacing="0" w:after="0" w:afterAutospacing="0"/>
              <w:textAlignment w:val="baseline"/>
              <w:rPr>
                <w:rStyle w:val="normaltextrun"/>
                <w:rFonts w:cs="Calibri"/>
              </w:rPr>
            </w:pPr>
          </w:p>
          <w:p w14:paraId="72D2038E" w14:textId="673BAE94" w:rsidR="003F2F5D" w:rsidRDefault="003F2F5D" w:rsidP="00103C4F">
            <w:pPr>
              <w:pStyle w:val="paragraph"/>
              <w:spacing w:before="0" w:beforeAutospacing="0" w:after="0" w:afterAutospacing="0"/>
              <w:textAlignment w:val="baseline"/>
              <w:rPr>
                <w:rStyle w:val="normaltextrun"/>
                <w:rFonts w:cs="Calibri"/>
              </w:rPr>
            </w:pPr>
            <w:r w:rsidRPr="00D641C1">
              <w:rPr>
                <w:rStyle w:val="normaltextrun"/>
                <w:rFonts w:cs="Calibri"/>
              </w:rPr>
              <w:t xml:space="preserve">Ismail requested </w:t>
            </w:r>
            <w:r w:rsidR="00C14DBC">
              <w:rPr>
                <w:rStyle w:val="normaltextrun"/>
                <w:rFonts w:cs="Calibri"/>
              </w:rPr>
              <w:t xml:space="preserve">the </w:t>
            </w:r>
            <w:r w:rsidRPr="00D641C1">
              <w:rPr>
                <w:rStyle w:val="normaltextrun"/>
                <w:rFonts w:cs="Calibri"/>
              </w:rPr>
              <w:t xml:space="preserve">London campus paper be sent out once complete. </w:t>
            </w:r>
            <w:r w:rsidR="00C14DBC">
              <w:rPr>
                <w:color w:val="000000"/>
              </w:rPr>
              <w:t>Sinéad</w:t>
            </w:r>
            <w:r w:rsidR="00C14DBC" w:rsidRPr="00D641C1">
              <w:rPr>
                <w:rStyle w:val="normaltextrun"/>
                <w:rFonts w:cs="Calibri"/>
              </w:rPr>
              <w:t xml:space="preserve"> </w:t>
            </w:r>
            <w:r w:rsidRPr="00D641C1">
              <w:rPr>
                <w:rStyle w:val="normaltextrun"/>
                <w:rFonts w:cs="Calibri"/>
              </w:rPr>
              <w:t xml:space="preserve">will send this out tomorrow. </w:t>
            </w:r>
          </w:p>
          <w:p w14:paraId="366827AA" w14:textId="10C1C1EE" w:rsidR="00C14DBC" w:rsidRPr="00C14DBC" w:rsidRDefault="00C14DBC" w:rsidP="00C14DBC">
            <w:pPr>
              <w:pStyle w:val="paragraph"/>
              <w:spacing w:before="0" w:beforeAutospacing="0" w:after="0" w:afterAutospacing="0"/>
              <w:jc w:val="right"/>
              <w:textAlignment w:val="baseline"/>
              <w:rPr>
                <w:rStyle w:val="normaltextrun"/>
                <w:rFonts w:cs="Calibri"/>
                <w:b/>
                <w:bCs/>
              </w:rPr>
            </w:pPr>
            <w:r w:rsidRPr="00C14DBC">
              <w:rPr>
                <w:rStyle w:val="normaltextrun"/>
                <w:rFonts w:cs="Calibri"/>
                <w:b/>
                <w:bCs/>
              </w:rPr>
              <w:t>Action: SD</w:t>
            </w:r>
          </w:p>
          <w:p w14:paraId="7E03F63B" w14:textId="33AA3CB3" w:rsidR="003F2F5D" w:rsidRPr="000353DE" w:rsidRDefault="003F2F5D" w:rsidP="00D641C1">
            <w:pPr>
              <w:pStyle w:val="paragraph"/>
              <w:spacing w:before="0" w:beforeAutospacing="0" w:after="0" w:afterAutospacing="0"/>
              <w:textAlignment w:val="baseline"/>
              <w:rPr>
                <w:rFonts w:asciiTheme="minorHAnsi" w:hAnsiTheme="minorHAnsi" w:cstheme="minorHAnsi"/>
                <w:b/>
              </w:rPr>
            </w:pPr>
          </w:p>
        </w:tc>
        <w:tc>
          <w:tcPr>
            <w:tcW w:w="1195" w:type="dxa"/>
          </w:tcPr>
          <w:p w14:paraId="1D247350" w14:textId="77777777" w:rsidR="003F2F5D" w:rsidRDefault="003F2F5D" w:rsidP="00F54C7B">
            <w:pPr>
              <w:rPr>
                <w:rFonts w:asciiTheme="minorHAnsi" w:hAnsiTheme="minorHAnsi" w:cstheme="minorHAnsi"/>
                <w:b/>
                <w:lang w:val="en-GB"/>
              </w:rPr>
            </w:pPr>
            <w:r>
              <w:rPr>
                <w:rFonts w:asciiTheme="minorHAnsi" w:hAnsiTheme="minorHAnsi" w:cstheme="minorHAnsi"/>
                <w:b/>
                <w:lang w:val="en-GB"/>
              </w:rPr>
              <w:t>SD</w:t>
            </w:r>
          </w:p>
          <w:p w14:paraId="18A7154E" w14:textId="030C33D9" w:rsidR="00C14DBC" w:rsidRPr="000353DE" w:rsidRDefault="00C14DBC" w:rsidP="00F54C7B">
            <w:pPr>
              <w:rPr>
                <w:rFonts w:asciiTheme="minorHAnsi" w:hAnsiTheme="minorHAnsi" w:cstheme="minorHAnsi"/>
                <w:b/>
                <w:lang w:val="en-GB"/>
              </w:rPr>
            </w:pPr>
          </w:p>
        </w:tc>
      </w:tr>
      <w:tr w:rsidR="003F2F5D" w:rsidRPr="000353DE" w14:paraId="75C5786F" w14:textId="77777777" w:rsidTr="00963C49">
        <w:trPr>
          <w:trHeight w:val="568"/>
        </w:trPr>
        <w:tc>
          <w:tcPr>
            <w:tcW w:w="974" w:type="dxa"/>
          </w:tcPr>
          <w:p w14:paraId="18930C3B" w14:textId="77B72C11" w:rsidR="003F2F5D" w:rsidRDefault="003F2F5D" w:rsidP="00F54C7B">
            <w:pPr>
              <w:rPr>
                <w:rFonts w:asciiTheme="minorHAnsi" w:hAnsiTheme="minorHAnsi" w:cstheme="minorHAnsi"/>
                <w:b/>
                <w:lang w:val="en-GB"/>
              </w:rPr>
            </w:pPr>
            <w:r>
              <w:rPr>
                <w:rFonts w:asciiTheme="minorHAnsi" w:hAnsiTheme="minorHAnsi" w:cstheme="minorHAnsi"/>
                <w:b/>
                <w:lang w:val="en-GB"/>
              </w:rPr>
              <w:t>9</w:t>
            </w:r>
          </w:p>
        </w:tc>
        <w:tc>
          <w:tcPr>
            <w:tcW w:w="8093" w:type="dxa"/>
          </w:tcPr>
          <w:p w14:paraId="00F3638B" w14:textId="77777777" w:rsidR="003F2F5D" w:rsidRDefault="003F2F5D" w:rsidP="00F54C7B">
            <w:pPr>
              <w:rPr>
                <w:rFonts w:asciiTheme="minorHAnsi" w:hAnsiTheme="minorHAnsi" w:cstheme="minorHAnsi"/>
                <w:b/>
                <w:lang w:val="en-GB" w:eastAsia="en-GB"/>
              </w:rPr>
            </w:pPr>
            <w:r>
              <w:rPr>
                <w:rFonts w:asciiTheme="minorHAnsi" w:hAnsiTheme="minorHAnsi" w:cstheme="minorHAnsi"/>
                <w:b/>
                <w:lang w:val="en-GB" w:eastAsia="en-GB"/>
              </w:rPr>
              <w:t>Finance Report and Management Accounts</w:t>
            </w:r>
          </w:p>
          <w:p w14:paraId="67A92EE2" w14:textId="77777777" w:rsidR="003F2F5D" w:rsidRDefault="003F2F5D" w:rsidP="00F54C7B">
            <w:pPr>
              <w:rPr>
                <w:rFonts w:asciiTheme="minorHAnsi" w:hAnsiTheme="minorHAnsi" w:cstheme="minorHAnsi"/>
                <w:b/>
                <w:lang w:val="en-GB" w:eastAsia="en-GB"/>
              </w:rPr>
            </w:pPr>
          </w:p>
          <w:p w14:paraId="4C7E4E9E" w14:textId="63F36D97" w:rsidR="003F2F5D" w:rsidRPr="00FA00AB" w:rsidRDefault="003F2F5D" w:rsidP="000B0132">
            <w:pPr>
              <w:rPr>
                <w:rFonts w:asciiTheme="minorHAnsi" w:hAnsiTheme="minorHAnsi" w:cstheme="minorHAnsi"/>
                <w:bCs/>
                <w:lang w:val="en-GB" w:eastAsia="en-GB"/>
              </w:rPr>
            </w:pPr>
            <w:r w:rsidRPr="00FA00AB">
              <w:rPr>
                <w:rFonts w:asciiTheme="minorHAnsi" w:hAnsiTheme="minorHAnsi" w:cstheme="minorHAnsi"/>
                <w:bCs/>
                <w:lang w:val="en-GB" w:eastAsia="en-GB"/>
              </w:rPr>
              <w:t xml:space="preserve">This </w:t>
            </w:r>
            <w:r>
              <w:rPr>
                <w:rFonts w:asciiTheme="minorHAnsi" w:hAnsiTheme="minorHAnsi" w:cstheme="minorHAnsi"/>
                <w:bCs/>
                <w:lang w:val="en-GB" w:eastAsia="en-GB"/>
              </w:rPr>
              <w:t xml:space="preserve">report was sent during the meeting.  Once the Board have had time to review this Romina welcomes the Board to reach out to her for any clarification or questions. </w:t>
            </w:r>
          </w:p>
          <w:p w14:paraId="5BFC1BFF" w14:textId="77777777" w:rsidR="003F2F5D" w:rsidRDefault="003F2F5D" w:rsidP="00F54C7B">
            <w:pPr>
              <w:rPr>
                <w:rFonts w:asciiTheme="minorHAnsi" w:hAnsiTheme="minorHAnsi" w:cstheme="minorHAnsi"/>
                <w:b/>
                <w:lang w:val="en-GB" w:eastAsia="en-GB"/>
              </w:rPr>
            </w:pPr>
          </w:p>
          <w:p w14:paraId="3BBF7D38" w14:textId="19C59C9B" w:rsidR="003F2F5D" w:rsidRDefault="003F2F5D" w:rsidP="00F54C7B">
            <w:pPr>
              <w:rPr>
                <w:rFonts w:asciiTheme="minorHAnsi" w:hAnsiTheme="minorHAnsi" w:cstheme="minorHAnsi"/>
                <w:b/>
                <w:lang w:val="en-GB" w:eastAsia="en-GB"/>
              </w:rPr>
            </w:pPr>
            <w:r>
              <w:rPr>
                <w:rFonts w:asciiTheme="minorHAnsi" w:hAnsiTheme="minorHAnsi" w:cstheme="minorHAnsi"/>
                <w:b/>
                <w:lang w:val="en-GB" w:eastAsia="en-GB"/>
              </w:rPr>
              <w:t xml:space="preserve">Q) </w:t>
            </w:r>
            <w:r w:rsidRPr="00FE1E1B">
              <w:rPr>
                <w:rFonts w:asciiTheme="minorHAnsi" w:hAnsiTheme="minorHAnsi" w:cstheme="minorHAnsi"/>
                <w:bCs/>
                <w:lang w:val="en-GB" w:eastAsia="en-GB"/>
              </w:rPr>
              <w:t>Maeve commented we wouldn’t be alone in being disappointed with the democracy review, are we committed to Coole insight</w:t>
            </w:r>
            <w:r>
              <w:rPr>
                <w:rFonts w:asciiTheme="minorHAnsi" w:hAnsiTheme="minorHAnsi" w:cstheme="minorHAnsi"/>
                <w:bCs/>
                <w:lang w:val="en-GB" w:eastAsia="en-GB"/>
              </w:rPr>
              <w:t>?</w:t>
            </w:r>
          </w:p>
          <w:p w14:paraId="25F7985C" w14:textId="77777777" w:rsidR="003F2F5D" w:rsidRDefault="003F2F5D" w:rsidP="00F54C7B">
            <w:pPr>
              <w:rPr>
                <w:rFonts w:asciiTheme="minorHAnsi" w:hAnsiTheme="minorHAnsi" w:cstheme="minorHAnsi"/>
                <w:b/>
                <w:lang w:val="en-GB" w:eastAsia="en-GB"/>
              </w:rPr>
            </w:pPr>
          </w:p>
          <w:p w14:paraId="45F59B28" w14:textId="0B7D743B" w:rsidR="003F2F5D" w:rsidRDefault="003F2F5D" w:rsidP="00F54C7B">
            <w:pPr>
              <w:rPr>
                <w:rFonts w:asciiTheme="minorHAnsi" w:hAnsiTheme="minorHAnsi" w:cstheme="minorHAnsi"/>
                <w:b/>
                <w:lang w:val="en-GB" w:eastAsia="en-GB"/>
              </w:rPr>
            </w:pPr>
            <w:r>
              <w:rPr>
                <w:rFonts w:asciiTheme="minorHAnsi" w:hAnsiTheme="minorHAnsi" w:cstheme="minorHAnsi"/>
                <w:b/>
                <w:lang w:val="en-GB" w:eastAsia="en-GB"/>
              </w:rPr>
              <w:t xml:space="preserve">A) </w:t>
            </w:r>
            <w:r w:rsidR="002F705E">
              <w:rPr>
                <w:color w:val="000000"/>
              </w:rPr>
              <w:t>Sinéad</w:t>
            </w:r>
            <w:r w:rsidRPr="00FE1E1B">
              <w:rPr>
                <w:rFonts w:asciiTheme="minorHAnsi" w:hAnsiTheme="minorHAnsi" w:cstheme="minorHAnsi"/>
                <w:bCs/>
                <w:lang w:val="en-GB" w:eastAsia="en-GB"/>
              </w:rPr>
              <w:t xml:space="preserve"> said no there is no plan to proceed with them going forward to take up anything else.  We are not writing them off completely so will be selective on what we use them for.</w:t>
            </w:r>
            <w:r>
              <w:rPr>
                <w:rFonts w:asciiTheme="minorHAnsi" w:hAnsiTheme="minorHAnsi" w:cstheme="minorHAnsi"/>
                <w:b/>
                <w:lang w:val="en-GB" w:eastAsia="en-GB"/>
              </w:rPr>
              <w:t xml:space="preserve"> </w:t>
            </w:r>
          </w:p>
          <w:p w14:paraId="20F35416" w14:textId="77777777" w:rsidR="003F2F5D" w:rsidRDefault="003F2F5D" w:rsidP="00F54C7B">
            <w:pPr>
              <w:rPr>
                <w:rFonts w:asciiTheme="minorHAnsi" w:hAnsiTheme="minorHAnsi" w:cstheme="minorHAnsi"/>
                <w:b/>
                <w:lang w:val="en-GB" w:eastAsia="en-GB"/>
              </w:rPr>
            </w:pPr>
          </w:p>
          <w:p w14:paraId="01C7CE07" w14:textId="77777777" w:rsidR="003F2F5D" w:rsidRDefault="003F2F5D" w:rsidP="00F54C7B">
            <w:pPr>
              <w:rPr>
                <w:rFonts w:asciiTheme="minorHAnsi" w:hAnsiTheme="minorHAnsi" w:cstheme="minorHAnsi"/>
                <w:b/>
                <w:lang w:val="en-GB" w:eastAsia="en-GB"/>
              </w:rPr>
            </w:pPr>
          </w:p>
          <w:p w14:paraId="2AFFAA7D" w14:textId="77777777" w:rsidR="003F2F5D" w:rsidRDefault="003F2F5D" w:rsidP="00F54C7B">
            <w:pPr>
              <w:rPr>
                <w:rFonts w:asciiTheme="minorHAnsi" w:hAnsiTheme="minorHAnsi" w:cstheme="minorHAnsi"/>
                <w:b/>
                <w:lang w:val="en-GB" w:eastAsia="en-GB"/>
              </w:rPr>
            </w:pPr>
            <w:r>
              <w:rPr>
                <w:rFonts w:asciiTheme="minorHAnsi" w:hAnsiTheme="minorHAnsi" w:cstheme="minorHAnsi"/>
                <w:b/>
                <w:lang w:val="en-GB" w:eastAsia="en-GB"/>
              </w:rPr>
              <w:t xml:space="preserve">Approval required via email once Board have had time to review documents. </w:t>
            </w:r>
          </w:p>
          <w:p w14:paraId="40A18CAB" w14:textId="65AD07A9" w:rsidR="005A706D" w:rsidRDefault="005A706D" w:rsidP="005A706D">
            <w:pPr>
              <w:jc w:val="right"/>
              <w:rPr>
                <w:rFonts w:asciiTheme="minorHAnsi" w:hAnsiTheme="minorHAnsi" w:cstheme="minorHAnsi"/>
                <w:b/>
                <w:lang w:val="en-GB" w:eastAsia="en-GB"/>
              </w:rPr>
            </w:pPr>
            <w:r>
              <w:rPr>
                <w:rFonts w:asciiTheme="minorHAnsi" w:hAnsiTheme="minorHAnsi" w:cstheme="minorHAnsi"/>
                <w:b/>
                <w:lang w:val="en-GB" w:eastAsia="en-GB"/>
              </w:rPr>
              <w:t>Action: CS</w:t>
            </w:r>
          </w:p>
          <w:p w14:paraId="5C48E1D0" w14:textId="07BC1938" w:rsidR="003F2F5D" w:rsidRPr="000353DE" w:rsidRDefault="003F2F5D" w:rsidP="00F54C7B">
            <w:pPr>
              <w:rPr>
                <w:rFonts w:asciiTheme="minorHAnsi" w:hAnsiTheme="minorHAnsi" w:cstheme="minorHAnsi"/>
                <w:b/>
                <w:lang w:val="en-GB" w:eastAsia="en-GB"/>
              </w:rPr>
            </w:pPr>
          </w:p>
        </w:tc>
        <w:tc>
          <w:tcPr>
            <w:tcW w:w="1195" w:type="dxa"/>
          </w:tcPr>
          <w:p w14:paraId="27AEBE41" w14:textId="62DB463F" w:rsidR="003F2F5D" w:rsidRPr="000353DE" w:rsidRDefault="003F2F5D" w:rsidP="00F54C7B">
            <w:pPr>
              <w:rPr>
                <w:rFonts w:asciiTheme="minorHAnsi" w:hAnsiTheme="minorHAnsi" w:cstheme="minorHAnsi"/>
                <w:b/>
                <w:lang w:val="en-GB"/>
              </w:rPr>
            </w:pPr>
            <w:r>
              <w:rPr>
                <w:rFonts w:asciiTheme="minorHAnsi" w:hAnsiTheme="minorHAnsi" w:cstheme="minorHAnsi"/>
                <w:b/>
                <w:lang w:val="en-GB"/>
              </w:rPr>
              <w:lastRenderedPageBreak/>
              <w:t>RS</w:t>
            </w:r>
          </w:p>
        </w:tc>
      </w:tr>
      <w:tr w:rsidR="003F2F5D" w:rsidRPr="000353DE" w14:paraId="6428717D" w14:textId="77777777" w:rsidTr="00963C49">
        <w:trPr>
          <w:trHeight w:val="568"/>
        </w:trPr>
        <w:tc>
          <w:tcPr>
            <w:tcW w:w="974" w:type="dxa"/>
          </w:tcPr>
          <w:p w14:paraId="7882809E" w14:textId="76A702B7" w:rsidR="003F2F5D" w:rsidRDefault="003F2F5D" w:rsidP="00F54C7B">
            <w:pPr>
              <w:rPr>
                <w:rFonts w:asciiTheme="minorHAnsi" w:hAnsiTheme="minorHAnsi" w:cstheme="minorHAnsi"/>
                <w:b/>
                <w:lang w:val="en-GB"/>
              </w:rPr>
            </w:pPr>
            <w:r>
              <w:rPr>
                <w:rFonts w:asciiTheme="minorHAnsi" w:hAnsiTheme="minorHAnsi" w:cstheme="minorHAnsi"/>
                <w:b/>
                <w:lang w:val="en-GB"/>
              </w:rPr>
              <w:t>10</w:t>
            </w:r>
          </w:p>
        </w:tc>
        <w:tc>
          <w:tcPr>
            <w:tcW w:w="8093" w:type="dxa"/>
          </w:tcPr>
          <w:p w14:paraId="30E5A541" w14:textId="0BD9FF2D" w:rsidR="003F2F5D" w:rsidRDefault="00000000" w:rsidP="00F54C7B">
            <w:pPr>
              <w:rPr>
                <w:b/>
                <w:lang w:val="en-GB" w:eastAsia="en-GB"/>
              </w:rPr>
            </w:pPr>
            <w:hyperlink w:anchor="_Student_Union_Support" w:history="1">
              <w:r w:rsidR="003F2F5D" w:rsidRPr="009D3061">
                <w:rPr>
                  <w:b/>
                </w:rPr>
                <w:t>Student Support Services Report</w:t>
              </w:r>
            </w:hyperlink>
          </w:p>
          <w:p w14:paraId="6A6767B0" w14:textId="77777777" w:rsidR="003F2F5D" w:rsidRPr="009D3061" w:rsidRDefault="003F2F5D" w:rsidP="00F54C7B">
            <w:pPr>
              <w:rPr>
                <w:rFonts w:asciiTheme="minorHAnsi" w:hAnsiTheme="minorHAnsi" w:cstheme="minorHAnsi"/>
                <w:b/>
                <w:lang w:val="en-GB" w:eastAsia="en-GB"/>
              </w:rPr>
            </w:pPr>
          </w:p>
          <w:p w14:paraId="2818F2F0" w14:textId="338E11E9" w:rsidR="003F2F5D" w:rsidRDefault="003F2F5D" w:rsidP="00F54C7B">
            <w:pPr>
              <w:rPr>
                <w:rFonts w:asciiTheme="minorHAnsi" w:hAnsiTheme="minorHAnsi" w:cstheme="minorHAnsi"/>
                <w:bCs/>
                <w:lang w:val="en-GB" w:eastAsia="en-GB"/>
              </w:rPr>
            </w:pPr>
            <w:r>
              <w:rPr>
                <w:rFonts w:asciiTheme="minorHAnsi" w:hAnsiTheme="minorHAnsi" w:cstheme="minorHAnsi"/>
                <w:bCs/>
                <w:lang w:val="en-GB" w:eastAsia="en-GB"/>
              </w:rPr>
              <w:t xml:space="preserve">Report taken as read. </w:t>
            </w:r>
          </w:p>
          <w:p w14:paraId="1DF7BBBD" w14:textId="77777777" w:rsidR="003F2F5D" w:rsidRDefault="003F2F5D" w:rsidP="00F54C7B">
            <w:pPr>
              <w:rPr>
                <w:rFonts w:asciiTheme="minorHAnsi" w:hAnsiTheme="minorHAnsi" w:cstheme="minorHAnsi"/>
                <w:bCs/>
                <w:lang w:val="en-GB" w:eastAsia="en-GB"/>
              </w:rPr>
            </w:pPr>
          </w:p>
          <w:p w14:paraId="7E47B448" w14:textId="71FA5674" w:rsidR="003F2F5D" w:rsidRDefault="003F2F5D" w:rsidP="00F54C7B">
            <w:pPr>
              <w:rPr>
                <w:rFonts w:asciiTheme="minorHAnsi" w:hAnsiTheme="minorHAnsi" w:cstheme="minorHAnsi"/>
                <w:b/>
                <w:lang w:val="en-GB" w:eastAsia="en-GB"/>
              </w:rPr>
            </w:pPr>
            <w:r>
              <w:rPr>
                <w:rFonts w:asciiTheme="minorHAnsi" w:hAnsiTheme="minorHAnsi" w:cstheme="minorHAnsi"/>
                <w:bCs/>
                <w:lang w:val="en-GB" w:eastAsia="en-GB"/>
              </w:rPr>
              <w:t xml:space="preserve">David commented that </w:t>
            </w:r>
            <w:r w:rsidRPr="00BA782C">
              <w:rPr>
                <w:rFonts w:asciiTheme="minorHAnsi" w:hAnsiTheme="minorHAnsi" w:cstheme="minorHAnsi"/>
                <w:bCs/>
                <w:lang w:val="en-GB" w:eastAsia="en-GB"/>
              </w:rPr>
              <w:t>we are delivering on what we have promised</w:t>
            </w:r>
            <w:r w:rsidR="00954828">
              <w:rPr>
                <w:rFonts w:asciiTheme="minorHAnsi" w:hAnsiTheme="minorHAnsi" w:cstheme="minorHAnsi"/>
                <w:bCs/>
                <w:lang w:val="en-GB" w:eastAsia="en-GB"/>
              </w:rPr>
              <w:t>, however, l</w:t>
            </w:r>
            <w:r w:rsidRPr="00BA782C">
              <w:rPr>
                <w:rFonts w:asciiTheme="minorHAnsi" w:hAnsiTheme="minorHAnsi" w:cstheme="minorHAnsi"/>
                <w:bCs/>
                <w:lang w:val="en-GB" w:eastAsia="en-GB"/>
              </w:rPr>
              <w:t>ong term</w:t>
            </w:r>
            <w:r w:rsidR="00954828">
              <w:rPr>
                <w:rFonts w:asciiTheme="minorHAnsi" w:hAnsiTheme="minorHAnsi" w:cstheme="minorHAnsi"/>
                <w:bCs/>
                <w:lang w:val="en-GB" w:eastAsia="en-GB"/>
              </w:rPr>
              <w:t>,</w:t>
            </w:r>
            <w:r w:rsidRPr="00BA782C">
              <w:rPr>
                <w:rFonts w:asciiTheme="minorHAnsi" w:hAnsiTheme="minorHAnsi" w:cstheme="minorHAnsi"/>
                <w:bCs/>
                <w:lang w:val="en-GB" w:eastAsia="en-GB"/>
              </w:rPr>
              <w:t xml:space="preserve"> </w:t>
            </w:r>
            <w:r w:rsidR="00954828">
              <w:rPr>
                <w:rFonts w:asciiTheme="minorHAnsi" w:hAnsiTheme="minorHAnsi" w:cstheme="minorHAnsi"/>
                <w:bCs/>
                <w:lang w:val="en-GB" w:eastAsia="en-GB"/>
              </w:rPr>
              <w:t xml:space="preserve">as </w:t>
            </w:r>
            <w:r w:rsidRPr="00BA782C">
              <w:rPr>
                <w:rFonts w:asciiTheme="minorHAnsi" w:hAnsiTheme="minorHAnsi" w:cstheme="minorHAnsi"/>
                <w:bCs/>
                <w:lang w:val="en-GB" w:eastAsia="en-GB"/>
              </w:rPr>
              <w:t xml:space="preserve">the staff are going above and </w:t>
            </w:r>
            <w:proofErr w:type="gramStart"/>
            <w:r w:rsidRPr="00BA782C">
              <w:rPr>
                <w:rFonts w:asciiTheme="minorHAnsi" w:hAnsiTheme="minorHAnsi" w:cstheme="minorHAnsi"/>
                <w:bCs/>
                <w:lang w:val="en-GB" w:eastAsia="en-GB"/>
              </w:rPr>
              <w:t>beyond</w:t>
            </w:r>
            <w:proofErr w:type="gramEnd"/>
            <w:r w:rsidRPr="00BA782C">
              <w:rPr>
                <w:rFonts w:asciiTheme="minorHAnsi" w:hAnsiTheme="minorHAnsi" w:cstheme="minorHAnsi"/>
                <w:bCs/>
                <w:lang w:val="en-GB" w:eastAsia="en-GB"/>
              </w:rPr>
              <w:t xml:space="preserve"> </w:t>
            </w:r>
            <w:r w:rsidR="00954828">
              <w:rPr>
                <w:rFonts w:asciiTheme="minorHAnsi" w:hAnsiTheme="minorHAnsi" w:cstheme="minorHAnsi"/>
                <w:bCs/>
                <w:lang w:val="en-GB" w:eastAsia="en-GB"/>
              </w:rPr>
              <w:t xml:space="preserve">they </w:t>
            </w:r>
            <w:r w:rsidRPr="00BA782C">
              <w:rPr>
                <w:rFonts w:asciiTheme="minorHAnsi" w:hAnsiTheme="minorHAnsi" w:cstheme="minorHAnsi"/>
                <w:bCs/>
                <w:lang w:val="en-GB" w:eastAsia="en-GB"/>
              </w:rPr>
              <w:t>can</w:t>
            </w:r>
            <w:r w:rsidR="00F51F56">
              <w:rPr>
                <w:rFonts w:asciiTheme="minorHAnsi" w:hAnsiTheme="minorHAnsi" w:cstheme="minorHAnsi"/>
                <w:bCs/>
                <w:lang w:val="en-GB" w:eastAsia="en-GB"/>
              </w:rPr>
              <w:t xml:space="preserve">not </w:t>
            </w:r>
            <w:r w:rsidRPr="00BA782C">
              <w:rPr>
                <w:rFonts w:asciiTheme="minorHAnsi" w:hAnsiTheme="minorHAnsi" w:cstheme="minorHAnsi"/>
                <w:bCs/>
                <w:lang w:val="en-GB" w:eastAsia="en-GB"/>
              </w:rPr>
              <w:t>sustain this</w:t>
            </w:r>
            <w:r w:rsidR="00F51F56">
              <w:rPr>
                <w:rFonts w:asciiTheme="minorHAnsi" w:hAnsiTheme="minorHAnsi" w:cstheme="minorHAnsi"/>
                <w:bCs/>
                <w:lang w:val="en-GB" w:eastAsia="en-GB"/>
              </w:rPr>
              <w:t>,</w:t>
            </w:r>
            <w:r w:rsidRPr="00BA782C">
              <w:rPr>
                <w:rFonts w:asciiTheme="minorHAnsi" w:hAnsiTheme="minorHAnsi" w:cstheme="minorHAnsi"/>
                <w:bCs/>
                <w:lang w:val="en-GB" w:eastAsia="en-GB"/>
              </w:rPr>
              <w:t xml:space="preserve"> </w:t>
            </w:r>
            <w:r w:rsidR="00615E00">
              <w:rPr>
                <w:rFonts w:asciiTheme="minorHAnsi" w:hAnsiTheme="minorHAnsi" w:cstheme="minorHAnsi"/>
                <w:bCs/>
                <w:lang w:val="en-GB" w:eastAsia="en-GB"/>
              </w:rPr>
              <w:t xml:space="preserve">he is </w:t>
            </w:r>
            <w:r w:rsidR="00615E00" w:rsidRPr="00BA782C">
              <w:rPr>
                <w:rFonts w:asciiTheme="minorHAnsi" w:hAnsiTheme="minorHAnsi" w:cstheme="minorHAnsi"/>
                <w:bCs/>
                <w:lang w:val="en-GB" w:eastAsia="en-GB"/>
              </w:rPr>
              <w:t>concer</w:t>
            </w:r>
            <w:r w:rsidR="00615E00">
              <w:rPr>
                <w:rFonts w:asciiTheme="minorHAnsi" w:hAnsiTheme="minorHAnsi" w:cstheme="minorHAnsi"/>
                <w:bCs/>
                <w:lang w:val="en-GB" w:eastAsia="en-GB"/>
              </w:rPr>
              <w:t>ned of</w:t>
            </w:r>
            <w:r w:rsidRPr="00BA782C">
              <w:rPr>
                <w:rFonts w:asciiTheme="minorHAnsi" w:hAnsiTheme="minorHAnsi" w:cstheme="minorHAnsi"/>
                <w:bCs/>
                <w:lang w:val="en-GB" w:eastAsia="en-GB"/>
              </w:rPr>
              <w:t xml:space="preserve"> burnout and staff retention.</w:t>
            </w:r>
          </w:p>
          <w:p w14:paraId="5D0AEFD2" w14:textId="77777777" w:rsidR="003F2F5D" w:rsidRDefault="003F2F5D" w:rsidP="00F54C7B">
            <w:pPr>
              <w:rPr>
                <w:rFonts w:asciiTheme="minorHAnsi" w:hAnsiTheme="minorHAnsi" w:cstheme="minorHAnsi"/>
                <w:b/>
                <w:lang w:val="en-GB" w:eastAsia="en-GB"/>
              </w:rPr>
            </w:pPr>
          </w:p>
          <w:p w14:paraId="1F7C09BD" w14:textId="6ADB3202" w:rsidR="003F2F5D" w:rsidRDefault="00F51F56" w:rsidP="00F54C7B">
            <w:pPr>
              <w:rPr>
                <w:rFonts w:asciiTheme="minorHAnsi" w:hAnsiTheme="minorHAnsi" w:cstheme="minorHAnsi"/>
                <w:b/>
                <w:lang w:val="en-GB" w:eastAsia="en-GB"/>
              </w:rPr>
            </w:pPr>
            <w:r>
              <w:rPr>
                <w:color w:val="000000"/>
              </w:rPr>
              <w:t>Sinéad</w:t>
            </w:r>
            <w:r w:rsidR="003F2F5D">
              <w:rPr>
                <w:rFonts w:asciiTheme="minorHAnsi" w:hAnsiTheme="minorHAnsi" w:cstheme="minorHAnsi"/>
                <w:b/>
                <w:lang w:val="en-GB" w:eastAsia="en-GB"/>
              </w:rPr>
              <w:t xml:space="preserve"> </w:t>
            </w:r>
            <w:r w:rsidR="003F2F5D" w:rsidRPr="007D60E2">
              <w:rPr>
                <w:rFonts w:asciiTheme="minorHAnsi" w:hAnsiTheme="minorHAnsi" w:cstheme="minorHAnsi"/>
                <w:bCs/>
                <w:lang w:val="en-GB" w:eastAsia="en-GB"/>
              </w:rPr>
              <w:t>added this was discussed during the staff meeting on Friday</w:t>
            </w:r>
            <w:r w:rsidR="007D1E68">
              <w:rPr>
                <w:rFonts w:asciiTheme="minorHAnsi" w:hAnsiTheme="minorHAnsi" w:cstheme="minorHAnsi"/>
                <w:bCs/>
                <w:lang w:val="en-GB" w:eastAsia="en-GB"/>
              </w:rPr>
              <w:t xml:space="preserve"> with regards to</w:t>
            </w:r>
            <w:r w:rsidR="003F2F5D" w:rsidRPr="007D60E2">
              <w:rPr>
                <w:rFonts w:asciiTheme="minorHAnsi" w:hAnsiTheme="minorHAnsi" w:cstheme="minorHAnsi"/>
                <w:bCs/>
                <w:lang w:val="en-GB" w:eastAsia="en-GB"/>
              </w:rPr>
              <w:t xml:space="preserve"> what </w:t>
            </w:r>
            <w:r w:rsidR="004418D2" w:rsidRPr="007D60E2">
              <w:rPr>
                <w:rFonts w:asciiTheme="minorHAnsi" w:hAnsiTheme="minorHAnsi" w:cstheme="minorHAnsi"/>
                <w:bCs/>
                <w:lang w:val="en-GB" w:eastAsia="en-GB"/>
              </w:rPr>
              <w:t>must</w:t>
            </w:r>
            <w:r w:rsidR="003F2F5D" w:rsidRPr="007D60E2">
              <w:rPr>
                <w:rFonts w:asciiTheme="minorHAnsi" w:hAnsiTheme="minorHAnsi" w:cstheme="minorHAnsi"/>
                <w:bCs/>
                <w:lang w:val="en-GB" w:eastAsia="en-GB"/>
              </w:rPr>
              <w:t xml:space="preserve"> give.   </w:t>
            </w:r>
            <w:r w:rsidR="004418D2">
              <w:rPr>
                <w:color w:val="000000"/>
              </w:rPr>
              <w:t>Sinéad</w:t>
            </w:r>
            <w:r w:rsidR="004418D2" w:rsidRPr="007D60E2">
              <w:rPr>
                <w:rFonts w:asciiTheme="minorHAnsi" w:hAnsiTheme="minorHAnsi" w:cstheme="minorHAnsi"/>
                <w:bCs/>
                <w:lang w:val="en-GB" w:eastAsia="en-GB"/>
              </w:rPr>
              <w:t xml:space="preserve"> </w:t>
            </w:r>
            <w:r w:rsidR="003F2F5D" w:rsidRPr="007D60E2">
              <w:rPr>
                <w:rFonts w:asciiTheme="minorHAnsi" w:hAnsiTheme="minorHAnsi" w:cstheme="minorHAnsi"/>
                <w:bCs/>
                <w:lang w:val="en-GB" w:eastAsia="en-GB"/>
              </w:rPr>
              <w:t xml:space="preserve">said we could advertise for a temp position </w:t>
            </w:r>
            <w:proofErr w:type="gramStart"/>
            <w:r w:rsidR="003F2F5D" w:rsidRPr="007D60E2">
              <w:rPr>
                <w:rFonts w:asciiTheme="minorHAnsi" w:hAnsiTheme="minorHAnsi" w:cstheme="minorHAnsi"/>
                <w:bCs/>
                <w:lang w:val="en-GB" w:eastAsia="en-GB"/>
              </w:rPr>
              <w:t>for</w:t>
            </w:r>
            <w:proofErr w:type="gramEnd"/>
            <w:r w:rsidR="003F2F5D" w:rsidRPr="007D60E2">
              <w:rPr>
                <w:rFonts w:asciiTheme="minorHAnsi" w:hAnsiTheme="minorHAnsi" w:cstheme="minorHAnsi"/>
                <w:bCs/>
                <w:lang w:val="en-GB" w:eastAsia="en-GB"/>
              </w:rPr>
              <w:t xml:space="preserve"> London but feels we shouldn’t as it will set us up with the same issues of retention and if the university value it then they should pay for it.</w:t>
            </w:r>
            <w:r w:rsidR="003F2F5D">
              <w:rPr>
                <w:rFonts w:asciiTheme="minorHAnsi" w:hAnsiTheme="minorHAnsi" w:cstheme="minorHAnsi"/>
                <w:b/>
                <w:lang w:val="en-GB" w:eastAsia="en-GB"/>
              </w:rPr>
              <w:t xml:space="preserve">  </w:t>
            </w:r>
          </w:p>
          <w:p w14:paraId="12020E19" w14:textId="77777777" w:rsidR="003F2F5D" w:rsidRDefault="003F2F5D" w:rsidP="00F54C7B">
            <w:pPr>
              <w:rPr>
                <w:rFonts w:asciiTheme="minorHAnsi" w:hAnsiTheme="minorHAnsi" w:cstheme="minorHAnsi"/>
                <w:b/>
                <w:lang w:val="en-GB" w:eastAsia="en-GB"/>
              </w:rPr>
            </w:pPr>
          </w:p>
          <w:p w14:paraId="05549F1A" w14:textId="4A982041" w:rsidR="003F2F5D" w:rsidRPr="004418D2" w:rsidRDefault="003F2F5D" w:rsidP="00F54C7B">
            <w:pPr>
              <w:rPr>
                <w:rFonts w:asciiTheme="minorHAnsi" w:hAnsiTheme="minorHAnsi" w:cstheme="minorHAnsi"/>
                <w:bCs/>
                <w:lang w:val="en-GB" w:eastAsia="en-GB"/>
              </w:rPr>
            </w:pPr>
            <w:r w:rsidRPr="004418D2">
              <w:rPr>
                <w:rFonts w:asciiTheme="minorHAnsi" w:hAnsiTheme="minorHAnsi" w:cstheme="minorHAnsi"/>
                <w:bCs/>
                <w:lang w:val="en-GB" w:eastAsia="en-GB"/>
              </w:rPr>
              <w:t xml:space="preserve">David </w:t>
            </w:r>
            <w:r w:rsidR="004418D2" w:rsidRPr="004418D2">
              <w:rPr>
                <w:rFonts w:asciiTheme="minorHAnsi" w:hAnsiTheme="minorHAnsi" w:cstheme="minorHAnsi"/>
                <w:bCs/>
                <w:lang w:val="en-GB" w:eastAsia="en-GB"/>
              </w:rPr>
              <w:t>also added,</w:t>
            </w:r>
            <w:r w:rsidRPr="004418D2">
              <w:rPr>
                <w:rFonts w:asciiTheme="minorHAnsi" w:hAnsiTheme="minorHAnsi" w:cstheme="minorHAnsi"/>
                <w:bCs/>
                <w:lang w:val="en-GB" w:eastAsia="en-GB"/>
              </w:rPr>
              <w:t xml:space="preserve"> we don’t have the capacity to train someone just for six months. </w:t>
            </w:r>
          </w:p>
          <w:p w14:paraId="31955328" w14:textId="77777777" w:rsidR="003F2F5D" w:rsidRPr="008A1D8D" w:rsidRDefault="003F2F5D" w:rsidP="00F54C7B">
            <w:pPr>
              <w:rPr>
                <w:rFonts w:asciiTheme="minorHAnsi" w:hAnsiTheme="minorHAnsi" w:cstheme="minorHAnsi"/>
                <w:bCs/>
                <w:lang w:val="en-GB" w:eastAsia="en-GB"/>
              </w:rPr>
            </w:pPr>
          </w:p>
          <w:p w14:paraId="418D1540" w14:textId="3C23B500" w:rsidR="003F2F5D" w:rsidRDefault="003F2F5D" w:rsidP="00F54C7B">
            <w:pPr>
              <w:rPr>
                <w:rFonts w:asciiTheme="minorHAnsi" w:hAnsiTheme="minorHAnsi" w:cstheme="minorHAnsi"/>
                <w:b/>
                <w:lang w:val="en-GB" w:eastAsia="en-GB"/>
              </w:rPr>
            </w:pPr>
            <w:r w:rsidRPr="008A1D8D">
              <w:rPr>
                <w:rFonts w:asciiTheme="minorHAnsi" w:hAnsiTheme="minorHAnsi" w:cstheme="minorHAnsi"/>
                <w:bCs/>
                <w:lang w:val="en-GB" w:eastAsia="en-GB"/>
              </w:rPr>
              <w:t xml:space="preserve">Maeve commented she had been in this position before and had to provide evidence of the calibre of candidates received for a </w:t>
            </w:r>
            <w:proofErr w:type="gramStart"/>
            <w:r w:rsidRPr="008A1D8D">
              <w:rPr>
                <w:rFonts w:asciiTheme="minorHAnsi" w:hAnsiTheme="minorHAnsi" w:cstheme="minorHAnsi"/>
                <w:bCs/>
                <w:lang w:val="en-GB" w:eastAsia="en-GB"/>
              </w:rPr>
              <w:t>6 month</w:t>
            </w:r>
            <w:proofErr w:type="gramEnd"/>
            <w:r w:rsidRPr="008A1D8D">
              <w:rPr>
                <w:rFonts w:asciiTheme="minorHAnsi" w:hAnsiTheme="minorHAnsi" w:cstheme="minorHAnsi"/>
                <w:bCs/>
                <w:lang w:val="en-GB" w:eastAsia="en-GB"/>
              </w:rPr>
              <w:t xml:space="preserve"> </w:t>
            </w:r>
            <w:r w:rsidR="00CD5755" w:rsidRPr="008A1D8D">
              <w:rPr>
                <w:rFonts w:asciiTheme="minorHAnsi" w:hAnsiTheme="minorHAnsi" w:cstheme="minorHAnsi"/>
                <w:bCs/>
                <w:lang w:val="en-GB" w:eastAsia="en-GB"/>
              </w:rPr>
              <w:t>position</w:t>
            </w:r>
            <w:r w:rsidR="00B546AB" w:rsidRPr="008A1D8D">
              <w:rPr>
                <w:rFonts w:asciiTheme="minorHAnsi" w:hAnsiTheme="minorHAnsi" w:cstheme="minorHAnsi"/>
                <w:bCs/>
                <w:lang w:val="en-GB" w:eastAsia="en-GB"/>
              </w:rPr>
              <w:t>, in that ther</w:t>
            </w:r>
            <w:r w:rsidR="005C5CED">
              <w:rPr>
                <w:rFonts w:asciiTheme="minorHAnsi" w:hAnsiTheme="minorHAnsi" w:cstheme="minorHAnsi"/>
                <w:bCs/>
                <w:lang w:val="en-GB" w:eastAsia="en-GB"/>
              </w:rPr>
              <w:t>e</w:t>
            </w:r>
            <w:r w:rsidR="00B546AB" w:rsidRPr="008A1D8D">
              <w:rPr>
                <w:rFonts w:asciiTheme="minorHAnsi" w:hAnsiTheme="minorHAnsi" w:cstheme="minorHAnsi"/>
                <w:bCs/>
                <w:lang w:val="en-GB" w:eastAsia="en-GB"/>
              </w:rPr>
              <w:t xml:space="preserve"> were </w:t>
            </w:r>
            <w:r w:rsidRPr="008A1D8D">
              <w:rPr>
                <w:rFonts w:asciiTheme="minorHAnsi" w:hAnsiTheme="minorHAnsi" w:cstheme="minorHAnsi"/>
                <w:bCs/>
                <w:lang w:val="en-GB" w:eastAsia="en-GB"/>
              </w:rPr>
              <w:t>not the quality we need</w:t>
            </w:r>
            <w:r w:rsidR="008A1D8D" w:rsidRPr="008A1D8D">
              <w:rPr>
                <w:rFonts w:asciiTheme="minorHAnsi" w:hAnsiTheme="minorHAnsi" w:cstheme="minorHAnsi"/>
                <w:bCs/>
                <w:lang w:val="en-GB" w:eastAsia="en-GB"/>
              </w:rPr>
              <w:t xml:space="preserve"> a</w:t>
            </w:r>
            <w:r w:rsidRPr="008A1D8D">
              <w:rPr>
                <w:rFonts w:asciiTheme="minorHAnsi" w:hAnsiTheme="minorHAnsi" w:cstheme="minorHAnsi"/>
                <w:bCs/>
                <w:lang w:val="en-GB" w:eastAsia="en-GB"/>
              </w:rPr>
              <w:t>nd evidence they are not sustainable</w:t>
            </w:r>
            <w:r>
              <w:rPr>
                <w:rFonts w:asciiTheme="minorHAnsi" w:hAnsiTheme="minorHAnsi" w:cstheme="minorHAnsi"/>
                <w:b/>
                <w:lang w:val="en-GB" w:eastAsia="en-GB"/>
              </w:rPr>
              <w:t xml:space="preserve">. </w:t>
            </w:r>
          </w:p>
        </w:tc>
        <w:tc>
          <w:tcPr>
            <w:tcW w:w="1195" w:type="dxa"/>
          </w:tcPr>
          <w:p w14:paraId="10DF5E11" w14:textId="7F208631" w:rsidR="003F2F5D" w:rsidRPr="000353DE" w:rsidRDefault="003F2F5D" w:rsidP="00F54C7B">
            <w:pPr>
              <w:rPr>
                <w:rFonts w:asciiTheme="minorHAnsi" w:hAnsiTheme="minorHAnsi" w:cstheme="minorHAnsi"/>
                <w:b/>
                <w:lang w:val="en-GB"/>
              </w:rPr>
            </w:pPr>
            <w:r>
              <w:rPr>
                <w:rFonts w:asciiTheme="minorHAnsi" w:hAnsiTheme="minorHAnsi" w:cstheme="minorHAnsi"/>
                <w:b/>
                <w:lang w:val="en-GB"/>
              </w:rPr>
              <w:t>DD</w:t>
            </w:r>
          </w:p>
        </w:tc>
      </w:tr>
      <w:tr w:rsidR="003F2F5D" w:rsidRPr="000353DE" w14:paraId="20E06238" w14:textId="77777777" w:rsidTr="00963C49">
        <w:trPr>
          <w:trHeight w:val="568"/>
        </w:trPr>
        <w:tc>
          <w:tcPr>
            <w:tcW w:w="974" w:type="dxa"/>
          </w:tcPr>
          <w:p w14:paraId="70B950F1" w14:textId="2AA3ED01" w:rsidR="003F2F5D" w:rsidRDefault="003F2F5D" w:rsidP="00F54C7B">
            <w:pPr>
              <w:rPr>
                <w:rFonts w:asciiTheme="minorHAnsi" w:hAnsiTheme="minorHAnsi" w:cstheme="minorHAnsi"/>
                <w:b/>
                <w:lang w:val="en-GB"/>
              </w:rPr>
            </w:pPr>
            <w:r>
              <w:rPr>
                <w:rFonts w:asciiTheme="minorHAnsi" w:hAnsiTheme="minorHAnsi" w:cstheme="minorHAnsi"/>
                <w:b/>
                <w:lang w:val="en-GB"/>
              </w:rPr>
              <w:t>11</w:t>
            </w:r>
          </w:p>
        </w:tc>
        <w:tc>
          <w:tcPr>
            <w:tcW w:w="8093" w:type="dxa"/>
          </w:tcPr>
          <w:p w14:paraId="0E24F315" w14:textId="77777777" w:rsidR="003F2F5D" w:rsidRDefault="003F2F5D" w:rsidP="00F54C7B">
            <w:pPr>
              <w:rPr>
                <w:rFonts w:asciiTheme="minorHAnsi" w:hAnsiTheme="minorHAnsi" w:cstheme="minorHAnsi"/>
                <w:b/>
                <w:lang w:val="en-GB" w:eastAsia="en-GB"/>
              </w:rPr>
            </w:pPr>
            <w:r>
              <w:rPr>
                <w:rFonts w:asciiTheme="minorHAnsi" w:hAnsiTheme="minorHAnsi" w:cstheme="minorHAnsi"/>
                <w:b/>
                <w:lang w:val="en-GB" w:eastAsia="en-GB"/>
              </w:rPr>
              <w:t>Venues Report</w:t>
            </w:r>
          </w:p>
          <w:p w14:paraId="146310EB" w14:textId="77777777" w:rsidR="003F2F5D" w:rsidRDefault="003F2F5D" w:rsidP="00F54C7B">
            <w:pPr>
              <w:rPr>
                <w:rFonts w:asciiTheme="minorHAnsi" w:hAnsiTheme="minorHAnsi" w:cstheme="minorHAnsi"/>
                <w:b/>
                <w:lang w:val="en-GB" w:eastAsia="en-GB"/>
              </w:rPr>
            </w:pPr>
          </w:p>
          <w:p w14:paraId="36F7F3BA" w14:textId="1544D8A4" w:rsidR="003F2F5D" w:rsidRPr="00FA00AB" w:rsidRDefault="003F2F5D" w:rsidP="00F54C7B">
            <w:pPr>
              <w:rPr>
                <w:rFonts w:asciiTheme="minorHAnsi" w:hAnsiTheme="minorHAnsi" w:cstheme="minorHAnsi"/>
                <w:bCs/>
                <w:lang w:val="en-GB" w:eastAsia="en-GB"/>
              </w:rPr>
            </w:pPr>
            <w:r w:rsidRPr="00FA00AB">
              <w:rPr>
                <w:rFonts w:asciiTheme="minorHAnsi" w:hAnsiTheme="minorHAnsi" w:cstheme="minorHAnsi"/>
                <w:bCs/>
                <w:lang w:val="en-GB" w:eastAsia="en-GB"/>
              </w:rPr>
              <w:t xml:space="preserve">This </w:t>
            </w:r>
            <w:r>
              <w:rPr>
                <w:rFonts w:asciiTheme="minorHAnsi" w:hAnsiTheme="minorHAnsi" w:cstheme="minorHAnsi"/>
                <w:bCs/>
                <w:lang w:val="en-GB" w:eastAsia="en-GB"/>
              </w:rPr>
              <w:t xml:space="preserve">report was sent during the meeting.  Once the Board have had time to review this Sarah welcomes the Board to reach out to her for any clarification or questions. </w:t>
            </w:r>
          </w:p>
          <w:p w14:paraId="10632A16" w14:textId="3D0637EE" w:rsidR="003F2F5D" w:rsidRDefault="003F2F5D" w:rsidP="00F54C7B">
            <w:pPr>
              <w:rPr>
                <w:rFonts w:asciiTheme="minorHAnsi" w:hAnsiTheme="minorHAnsi" w:cstheme="minorHAnsi"/>
                <w:b/>
                <w:lang w:val="en-GB" w:eastAsia="en-GB"/>
              </w:rPr>
            </w:pPr>
          </w:p>
        </w:tc>
        <w:tc>
          <w:tcPr>
            <w:tcW w:w="1195" w:type="dxa"/>
          </w:tcPr>
          <w:p w14:paraId="39057182" w14:textId="78B5F297" w:rsidR="003F2F5D" w:rsidRDefault="003F2F5D" w:rsidP="00F54C7B">
            <w:pPr>
              <w:rPr>
                <w:rFonts w:asciiTheme="minorHAnsi" w:hAnsiTheme="minorHAnsi" w:cstheme="minorHAnsi"/>
                <w:b/>
                <w:lang w:val="en-GB"/>
              </w:rPr>
            </w:pPr>
            <w:r>
              <w:rPr>
                <w:rFonts w:asciiTheme="minorHAnsi" w:hAnsiTheme="minorHAnsi" w:cstheme="minorHAnsi"/>
                <w:b/>
                <w:lang w:val="en-GB"/>
              </w:rPr>
              <w:t>SG</w:t>
            </w:r>
          </w:p>
        </w:tc>
      </w:tr>
      <w:tr w:rsidR="003F2F5D" w:rsidRPr="000353DE" w14:paraId="6FCC5954" w14:textId="77777777" w:rsidTr="00963C49">
        <w:trPr>
          <w:trHeight w:val="568"/>
        </w:trPr>
        <w:tc>
          <w:tcPr>
            <w:tcW w:w="974" w:type="dxa"/>
          </w:tcPr>
          <w:p w14:paraId="632D15EE" w14:textId="2CFBC1B7" w:rsidR="003F2F5D" w:rsidRDefault="003F2F5D" w:rsidP="00F54C7B">
            <w:pPr>
              <w:rPr>
                <w:rFonts w:asciiTheme="minorHAnsi" w:hAnsiTheme="minorHAnsi" w:cstheme="minorHAnsi"/>
                <w:b/>
                <w:lang w:val="en-GB"/>
              </w:rPr>
            </w:pPr>
            <w:r>
              <w:rPr>
                <w:rFonts w:asciiTheme="minorHAnsi" w:hAnsiTheme="minorHAnsi" w:cstheme="minorHAnsi"/>
                <w:b/>
                <w:lang w:val="en-GB"/>
              </w:rPr>
              <w:t>12</w:t>
            </w:r>
          </w:p>
        </w:tc>
        <w:tc>
          <w:tcPr>
            <w:tcW w:w="8093" w:type="dxa"/>
          </w:tcPr>
          <w:p w14:paraId="42B31E61" w14:textId="77777777" w:rsidR="003F2F5D" w:rsidRDefault="003F2F5D" w:rsidP="00F54C7B">
            <w:pPr>
              <w:rPr>
                <w:rFonts w:asciiTheme="minorHAnsi" w:hAnsiTheme="minorHAnsi" w:cstheme="minorHAnsi"/>
                <w:b/>
                <w:lang w:val="en-GB" w:eastAsia="en-GB"/>
              </w:rPr>
            </w:pPr>
            <w:r>
              <w:rPr>
                <w:rFonts w:asciiTheme="minorHAnsi" w:hAnsiTheme="minorHAnsi" w:cstheme="minorHAnsi"/>
                <w:b/>
                <w:lang w:val="en-GB" w:eastAsia="en-GB"/>
              </w:rPr>
              <w:t>Student Officer Update</w:t>
            </w:r>
          </w:p>
          <w:p w14:paraId="42E26B05" w14:textId="77777777" w:rsidR="003F2F5D" w:rsidRDefault="003F2F5D" w:rsidP="00F54C7B">
            <w:pPr>
              <w:rPr>
                <w:rFonts w:asciiTheme="minorHAnsi" w:hAnsiTheme="minorHAnsi" w:cstheme="minorHAnsi"/>
                <w:b/>
                <w:lang w:val="en-GB" w:eastAsia="en-GB"/>
              </w:rPr>
            </w:pPr>
          </w:p>
          <w:p w14:paraId="5D7A3EA0" w14:textId="77777777" w:rsidR="003F2F5D" w:rsidRDefault="003F2F5D" w:rsidP="00F54C7B">
            <w:pPr>
              <w:rPr>
                <w:rFonts w:asciiTheme="minorHAnsi" w:hAnsiTheme="minorHAnsi" w:cstheme="minorHAnsi"/>
                <w:bCs/>
                <w:lang w:val="en-GB" w:eastAsia="en-GB"/>
              </w:rPr>
            </w:pPr>
            <w:r w:rsidRPr="003C18D3">
              <w:rPr>
                <w:rFonts w:asciiTheme="minorHAnsi" w:hAnsiTheme="minorHAnsi" w:cstheme="minorHAnsi"/>
                <w:bCs/>
                <w:lang w:val="en-GB" w:eastAsia="en-GB"/>
              </w:rPr>
              <w:t>Uchechi gave the meeting a verbal update.</w:t>
            </w:r>
          </w:p>
          <w:p w14:paraId="799A12C5" w14:textId="77777777" w:rsidR="003F2F5D" w:rsidRDefault="003F2F5D" w:rsidP="00F54C7B">
            <w:pPr>
              <w:rPr>
                <w:rFonts w:asciiTheme="minorHAnsi" w:hAnsiTheme="minorHAnsi" w:cstheme="minorHAnsi"/>
                <w:bCs/>
                <w:lang w:val="en-GB" w:eastAsia="en-GB"/>
              </w:rPr>
            </w:pPr>
          </w:p>
          <w:p w14:paraId="6D3028C2" w14:textId="1847016F" w:rsidR="003F2F5D" w:rsidRDefault="003F2F5D" w:rsidP="00F54C7B">
            <w:pPr>
              <w:rPr>
                <w:rFonts w:asciiTheme="minorHAnsi" w:hAnsiTheme="minorHAnsi" w:cstheme="minorHAnsi"/>
                <w:bCs/>
                <w:lang w:val="en-GB" w:eastAsia="en-GB"/>
              </w:rPr>
            </w:pPr>
            <w:r>
              <w:rPr>
                <w:rFonts w:asciiTheme="minorHAnsi" w:hAnsiTheme="minorHAnsi" w:cstheme="minorHAnsi"/>
                <w:bCs/>
                <w:lang w:val="en-GB" w:eastAsia="en-GB"/>
              </w:rPr>
              <w:t>Q)</w:t>
            </w:r>
            <w:r w:rsidR="0014151A">
              <w:rPr>
                <w:rFonts w:asciiTheme="minorHAnsi" w:hAnsiTheme="minorHAnsi" w:cstheme="minorHAnsi"/>
                <w:bCs/>
                <w:lang w:val="en-GB" w:eastAsia="en-GB"/>
              </w:rPr>
              <w:t xml:space="preserve"> </w:t>
            </w:r>
            <w:r>
              <w:rPr>
                <w:rFonts w:asciiTheme="minorHAnsi" w:hAnsiTheme="minorHAnsi" w:cstheme="minorHAnsi"/>
                <w:bCs/>
                <w:lang w:val="en-GB" w:eastAsia="en-GB"/>
              </w:rPr>
              <w:t>Paul asked</w:t>
            </w:r>
            <w:r w:rsidR="00E270EF">
              <w:rPr>
                <w:rFonts w:asciiTheme="minorHAnsi" w:hAnsiTheme="minorHAnsi" w:cstheme="minorHAnsi"/>
                <w:bCs/>
                <w:lang w:val="en-GB" w:eastAsia="en-GB"/>
              </w:rPr>
              <w:t xml:space="preserve"> if you </w:t>
            </w:r>
            <w:r w:rsidR="00822F27">
              <w:rPr>
                <w:rFonts w:asciiTheme="minorHAnsi" w:hAnsiTheme="minorHAnsi" w:cstheme="minorHAnsi"/>
                <w:bCs/>
                <w:lang w:val="en-GB" w:eastAsia="en-GB"/>
              </w:rPr>
              <w:t>finding it difficult to</w:t>
            </w:r>
            <w:r w:rsidR="00E270EF">
              <w:rPr>
                <w:rFonts w:asciiTheme="minorHAnsi" w:hAnsiTheme="minorHAnsi" w:cstheme="minorHAnsi"/>
                <w:bCs/>
                <w:lang w:val="en-GB" w:eastAsia="en-GB"/>
              </w:rPr>
              <w:t xml:space="preserve"> communicate with the </w:t>
            </w:r>
            <w:proofErr w:type="gramStart"/>
            <w:r w:rsidR="00E270EF">
              <w:rPr>
                <w:rFonts w:asciiTheme="minorHAnsi" w:hAnsiTheme="minorHAnsi" w:cstheme="minorHAnsi"/>
                <w:bCs/>
                <w:lang w:val="en-GB" w:eastAsia="en-GB"/>
              </w:rPr>
              <w:t>students?</w:t>
            </w:r>
            <w:proofErr w:type="gramEnd"/>
          </w:p>
          <w:p w14:paraId="59C09296" w14:textId="54893788" w:rsidR="003F2F5D" w:rsidRDefault="003F2F5D" w:rsidP="00F54C7B">
            <w:pPr>
              <w:rPr>
                <w:rFonts w:asciiTheme="minorHAnsi" w:hAnsiTheme="minorHAnsi" w:cstheme="minorHAnsi"/>
                <w:bCs/>
                <w:lang w:val="en-GB" w:eastAsia="en-GB"/>
              </w:rPr>
            </w:pPr>
            <w:r>
              <w:rPr>
                <w:rFonts w:asciiTheme="minorHAnsi" w:hAnsiTheme="minorHAnsi" w:cstheme="minorHAnsi"/>
                <w:bCs/>
                <w:lang w:val="en-GB" w:eastAsia="en-GB"/>
              </w:rPr>
              <w:t>A)</w:t>
            </w:r>
            <w:r w:rsidR="0014151A">
              <w:rPr>
                <w:rFonts w:asciiTheme="minorHAnsi" w:hAnsiTheme="minorHAnsi" w:cstheme="minorHAnsi"/>
                <w:bCs/>
                <w:lang w:val="en-GB" w:eastAsia="en-GB"/>
              </w:rPr>
              <w:t xml:space="preserve"> </w:t>
            </w:r>
            <w:r>
              <w:rPr>
                <w:rFonts w:asciiTheme="minorHAnsi" w:hAnsiTheme="minorHAnsi" w:cstheme="minorHAnsi"/>
                <w:bCs/>
                <w:lang w:val="en-GB" w:eastAsia="en-GB"/>
              </w:rPr>
              <w:t xml:space="preserve">Uche said yes getting feedback from students </w:t>
            </w:r>
            <w:proofErr w:type="gramStart"/>
            <w:r>
              <w:rPr>
                <w:rFonts w:asciiTheme="minorHAnsi" w:hAnsiTheme="minorHAnsi" w:cstheme="minorHAnsi"/>
                <w:bCs/>
                <w:lang w:val="en-GB" w:eastAsia="en-GB"/>
              </w:rPr>
              <w:t>and also</w:t>
            </w:r>
            <w:proofErr w:type="gramEnd"/>
            <w:r>
              <w:rPr>
                <w:rFonts w:asciiTheme="minorHAnsi" w:hAnsiTheme="minorHAnsi" w:cstheme="minorHAnsi"/>
                <w:bCs/>
                <w:lang w:val="en-GB" w:eastAsia="en-GB"/>
              </w:rPr>
              <w:t xml:space="preserve"> sharing feedback to students has been really difficult due to the Cyber Attack.  </w:t>
            </w:r>
            <w:r w:rsidR="00822F27">
              <w:rPr>
                <w:rFonts w:asciiTheme="minorHAnsi" w:hAnsiTheme="minorHAnsi" w:cstheme="minorHAnsi"/>
                <w:bCs/>
                <w:lang w:val="en-GB" w:eastAsia="en-GB"/>
              </w:rPr>
              <w:t>C</w:t>
            </w:r>
            <w:r>
              <w:rPr>
                <w:rFonts w:asciiTheme="minorHAnsi" w:hAnsiTheme="minorHAnsi" w:cstheme="minorHAnsi"/>
                <w:bCs/>
                <w:lang w:val="en-GB" w:eastAsia="en-GB"/>
              </w:rPr>
              <w:t xml:space="preserve">laire had set up a Teams page for student reps which has been </w:t>
            </w:r>
            <w:proofErr w:type="gramStart"/>
            <w:r>
              <w:rPr>
                <w:rFonts w:asciiTheme="minorHAnsi" w:hAnsiTheme="minorHAnsi" w:cstheme="minorHAnsi"/>
                <w:bCs/>
                <w:lang w:val="en-GB" w:eastAsia="en-GB"/>
              </w:rPr>
              <w:t>really helpful</w:t>
            </w:r>
            <w:proofErr w:type="gramEnd"/>
            <w:r>
              <w:rPr>
                <w:rFonts w:asciiTheme="minorHAnsi" w:hAnsiTheme="minorHAnsi" w:cstheme="minorHAnsi"/>
                <w:bCs/>
                <w:lang w:val="en-GB" w:eastAsia="en-GB"/>
              </w:rPr>
              <w:t xml:space="preserve">. </w:t>
            </w:r>
          </w:p>
          <w:p w14:paraId="08F51154" w14:textId="77777777" w:rsidR="003F2F5D" w:rsidRDefault="003F2F5D" w:rsidP="00F54C7B">
            <w:pPr>
              <w:rPr>
                <w:rFonts w:asciiTheme="minorHAnsi" w:hAnsiTheme="minorHAnsi" w:cstheme="minorHAnsi"/>
                <w:bCs/>
                <w:lang w:val="en-GB" w:eastAsia="en-GB"/>
              </w:rPr>
            </w:pPr>
          </w:p>
          <w:p w14:paraId="53AF4119" w14:textId="5D9D2729" w:rsidR="003F2F5D" w:rsidRPr="00173C3E" w:rsidRDefault="001D1C5A" w:rsidP="00F54C7B">
            <w:pPr>
              <w:rPr>
                <w:rFonts w:asciiTheme="minorHAnsi" w:hAnsiTheme="minorHAnsi" w:cstheme="minorHAnsi"/>
                <w:bCs/>
                <w:lang w:val="en-GB" w:eastAsia="en-GB"/>
              </w:rPr>
            </w:pPr>
            <w:r>
              <w:rPr>
                <w:color w:val="000000"/>
              </w:rPr>
              <w:t>Sinéad</w:t>
            </w:r>
            <w:r>
              <w:rPr>
                <w:rFonts w:asciiTheme="minorHAnsi" w:hAnsiTheme="minorHAnsi" w:cstheme="minorHAnsi"/>
                <w:bCs/>
                <w:lang w:val="en-GB" w:eastAsia="en-GB"/>
              </w:rPr>
              <w:t xml:space="preserve"> </w:t>
            </w:r>
            <w:r w:rsidR="005C5CED">
              <w:rPr>
                <w:rFonts w:asciiTheme="minorHAnsi" w:hAnsiTheme="minorHAnsi" w:cstheme="minorHAnsi"/>
                <w:bCs/>
                <w:lang w:val="en-GB" w:eastAsia="en-GB"/>
              </w:rPr>
              <w:t xml:space="preserve">suggested the Board go for a meal before or after the next meeting on the </w:t>
            </w:r>
            <w:r w:rsidR="003F2F5D">
              <w:rPr>
                <w:rFonts w:asciiTheme="minorHAnsi" w:hAnsiTheme="minorHAnsi" w:cstheme="minorHAnsi"/>
                <w:bCs/>
                <w:lang w:val="en-GB" w:eastAsia="en-GB"/>
              </w:rPr>
              <w:t>12</w:t>
            </w:r>
            <w:r w:rsidR="003F2F5D" w:rsidRPr="00C77896">
              <w:rPr>
                <w:rFonts w:asciiTheme="minorHAnsi" w:hAnsiTheme="minorHAnsi" w:cstheme="minorHAnsi"/>
                <w:bCs/>
                <w:vertAlign w:val="superscript"/>
                <w:lang w:val="en-GB" w:eastAsia="en-GB"/>
              </w:rPr>
              <w:t>th</w:t>
            </w:r>
            <w:r w:rsidR="003F2F5D">
              <w:rPr>
                <w:rFonts w:asciiTheme="minorHAnsi" w:hAnsiTheme="minorHAnsi" w:cstheme="minorHAnsi"/>
                <w:bCs/>
                <w:lang w:val="en-GB" w:eastAsia="en-GB"/>
              </w:rPr>
              <w:t xml:space="preserve"> </w:t>
            </w:r>
            <w:r w:rsidR="005C5CED">
              <w:rPr>
                <w:rFonts w:asciiTheme="minorHAnsi" w:hAnsiTheme="minorHAnsi" w:cstheme="minorHAnsi"/>
                <w:bCs/>
                <w:lang w:val="en-GB" w:eastAsia="en-GB"/>
              </w:rPr>
              <w:t xml:space="preserve">of </w:t>
            </w:r>
            <w:r w:rsidR="003F2F5D">
              <w:rPr>
                <w:rFonts w:asciiTheme="minorHAnsi" w:hAnsiTheme="minorHAnsi" w:cstheme="minorHAnsi"/>
                <w:bCs/>
                <w:lang w:val="en-GB" w:eastAsia="en-GB"/>
              </w:rPr>
              <w:t>December</w:t>
            </w:r>
            <w:r w:rsidR="005C5CED">
              <w:rPr>
                <w:rFonts w:asciiTheme="minorHAnsi" w:hAnsiTheme="minorHAnsi" w:cstheme="minorHAnsi"/>
                <w:bCs/>
                <w:lang w:val="en-GB" w:eastAsia="en-GB"/>
              </w:rPr>
              <w:t xml:space="preserve">.  </w:t>
            </w:r>
            <w:r w:rsidR="003F2F5D">
              <w:rPr>
                <w:rFonts w:asciiTheme="minorHAnsi" w:hAnsiTheme="minorHAnsi" w:cstheme="minorHAnsi"/>
                <w:bCs/>
                <w:lang w:val="en-GB" w:eastAsia="en-GB"/>
              </w:rPr>
              <w:t>Cristina will send out and email</w:t>
            </w:r>
            <w:r w:rsidR="005C5CED">
              <w:rPr>
                <w:rFonts w:asciiTheme="minorHAnsi" w:hAnsiTheme="minorHAnsi" w:cstheme="minorHAnsi"/>
                <w:bCs/>
                <w:lang w:val="en-GB" w:eastAsia="en-GB"/>
              </w:rPr>
              <w:t>/</w:t>
            </w:r>
            <w:r w:rsidR="0081284F">
              <w:rPr>
                <w:rFonts w:asciiTheme="minorHAnsi" w:hAnsiTheme="minorHAnsi" w:cstheme="minorHAnsi"/>
                <w:bCs/>
                <w:lang w:val="en-GB" w:eastAsia="en-GB"/>
              </w:rPr>
              <w:t>doodle pole</w:t>
            </w:r>
            <w:r w:rsidR="003F2F5D">
              <w:rPr>
                <w:rFonts w:asciiTheme="minorHAnsi" w:hAnsiTheme="minorHAnsi" w:cstheme="minorHAnsi"/>
                <w:bCs/>
                <w:lang w:val="en-GB" w:eastAsia="en-GB"/>
              </w:rPr>
              <w:t xml:space="preserve"> to get feedback for this. </w:t>
            </w:r>
          </w:p>
        </w:tc>
        <w:tc>
          <w:tcPr>
            <w:tcW w:w="1195" w:type="dxa"/>
          </w:tcPr>
          <w:p w14:paraId="7E6124C3" w14:textId="145A1B48" w:rsidR="003F2F5D" w:rsidRDefault="003F2F5D" w:rsidP="00F54C7B">
            <w:pPr>
              <w:rPr>
                <w:rFonts w:asciiTheme="minorHAnsi" w:hAnsiTheme="minorHAnsi" w:cstheme="minorHAnsi"/>
                <w:b/>
                <w:lang w:val="en-GB"/>
              </w:rPr>
            </w:pPr>
            <w:r>
              <w:rPr>
                <w:rFonts w:asciiTheme="minorHAnsi" w:hAnsiTheme="minorHAnsi" w:cstheme="minorHAnsi"/>
                <w:b/>
                <w:lang w:val="en-GB"/>
              </w:rPr>
              <w:t>Student Officers</w:t>
            </w:r>
          </w:p>
        </w:tc>
      </w:tr>
      <w:tr w:rsidR="001D1C5A" w:rsidRPr="000353DE" w14:paraId="602F8615" w14:textId="77777777" w:rsidTr="00963C49">
        <w:trPr>
          <w:trHeight w:val="568"/>
        </w:trPr>
        <w:tc>
          <w:tcPr>
            <w:tcW w:w="974" w:type="dxa"/>
          </w:tcPr>
          <w:p w14:paraId="7C2871A8" w14:textId="77777777" w:rsidR="001D1C5A" w:rsidRDefault="001D1C5A" w:rsidP="00F54C7B">
            <w:pPr>
              <w:rPr>
                <w:rFonts w:asciiTheme="minorHAnsi" w:hAnsiTheme="minorHAnsi" w:cstheme="minorHAnsi"/>
                <w:b/>
                <w:lang w:val="en-GB"/>
              </w:rPr>
            </w:pPr>
          </w:p>
        </w:tc>
        <w:tc>
          <w:tcPr>
            <w:tcW w:w="8093" w:type="dxa"/>
          </w:tcPr>
          <w:p w14:paraId="4ACE8A2F" w14:textId="2FB4BF55" w:rsidR="001D1C5A" w:rsidRDefault="001D1C5A" w:rsidP="00F54C7B">
            <w:pPr>
              <w:rPr>
                <w:rFonts w:asciiTheme="minorHAnsi" w:hAnsiTheme="minorHAnsi" w:cstheme="minorHAnsi"/>
                <w:b/>
                <w:lang w:val="en-GB" w:eastAsia="en-GB"/>
              </w:rPr>
            </w:pPr>
            <w:r>
              <w:rPr>
                <w:rFonts w:asciiTheme="minorHAnsi" w:hAnsiTheme="minorHAnsi" w:cstheme="minorHAnsi"/>
                <w:b/>
                <w:lang w:val="en-GB" w:eastAsia="en-GB"/>
              </w:rPr>
              <w:t>Close</w:t>
            </w:r>
          </w:p>
          <w:p w14:paraId="369D3B5C" w14:textId="0BEF9582" w:rsidR="001D1C5A" w:rsidRDefault="001D1C5A" w:rsidP="00F54C7B">
            <w:pPr>
              <w:rPr>
                <w:rFonts w:asciiTheme="minorHAnsi" w:hAnsiTheme="minorHAnsi" w:cstheme="minorHAnsi"/>
                <w:b/>
                <w:lang w:val="en-GB" w:eastAsia="en-GB"/>
              </w:rPr>
            </w:pPr>
            <w:r>
              <w:rPr>
                <w:rFonts w:asciiTheme="minorHAnsi" w:hAnsiTheme="minorHAnsi" w:cstheme="minorHAnsi"/>
                <w:b/>
                <w:lang w:val="en-GB" w:eastAsia="en-GB"/>
              </w:rPr>
              <w:t>Next meeting Tuesday the 12</w:t>
            </w:r>
            <w:r w:rsidRPr="001D1C5A">
              <w:rPr>
                <w:rFonts w:asciiTheme="minorHAnsi" w:hAnsiTheme="minorHAnsi" w:cstheme="minorHAnsi"/>
                <w:b/>
                <w:vertAlign w:val="superscript"/>
                <w:lang w:val="en-GB" w:eastAsia="en-GB"/>
              </w:rPr>
              <w:t>th</w:t>
            </w:r>
            <w:r>
              <w:rPr>
                <w:rFonts w:asciiTheme="minorHAnsi" w:hAnsiTheme="minorHAnsi" w:cstheme="minorHAnsi"/>
                <w:b/>
                <w:lang w:val="en-GB" w:eastAsia="en-GB"/>
              </w:rPr>
              <w:t xml:space="preserve"> of December 2023.</w:t>
            </w:r>
          </w:p>
        </w:tc>
        <w:tc>
          <w:tcPr>
            <w:tcW w:w="1195" w:type="dxa"/>
          </w:tcPr>
          <w:p w14:paraId="48FAFFAE" w14:textId="77777777" w:rsidR="001D1C5A" w:rsidRDefault="001D1C5A" w:rsidP="00F54C7B">
            <w:pPr>
              <w:rPr>
                <w:rFonts w:asciiTheme="minorHAnsi" w:hAnsiTheme="minorHAnsi" w:cstheme="minorHAnsi"/>
                <w:b/>
                <w:lang w:val="en-GB"/>
              </w:rPr>
            </w:pPr>
          </w:p>
        </w:tc>
      </w:tr>
    </w:tbl>
    <w:p w14:paraId="1507F942" w14:textId="23D78A03" w:rsidR="00901304" w:rsidRPr="00901304" w:rsidRDefault="00901304" w:rsidP="005C5CED">
      <w:pPr>
        <w:widowControl/>
        <w:autoSpaceDN/>
        <w:adjustRightInd/>
        <w:spacing w:after="160" w:line="259" w:lineRule="auto"/>
        <w:rPr>
          <w:rFonts w:ascii="Calibri" w:eastAsia="Calibri" w:hAnsi="Calibri"/>
          <w:kern w:val="2"/>
          <w:sz w:val="22"/>
          <w:szCs w:val="22"/>
          <w:lang w:val="en-GB"/>
          <w14:ligatures w14:val="standardContextual"/>
        </w:rPr>
      </w:pPr>
    </w:p>
    <w:sectPr w:rsidR="00901304" w:rsidRPr="00901304" w:rsidSect="00DF67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B2FD" w14:textId="77777777" w:rsidR="00DF67DC" w:rsidRDefault="00DF67DC">
      <w:r>
        <w:separator/>
      </w:r>
    </w:p>
  </w:endnote>
  <w:endnote w:type="continuationSeparator" w:id="0">
    <w:p w14:paraId="072DAF15" w14:textId="77777777" w:rsidR="00DF67DC" w:rsidRDefault="00DF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FF64" w14:textId="77777777" w:rsidR="00DF67DC" w:rsidRDefault="00DF67DC">
      <w:r>
        <w:separator/>
      </w:r>
    </w:p>
  </w:footnote>
  <w:footnote w:type="continuationSeparator" w:id="0">
    <w:p w14:paraId="01E1E021" w14:textId="77777777" w:rsidR="00DF67DC" w:rsidRDefault="00DF6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6A40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7"/>
      <w:numFmt w:val="decimal"/>
      <w:lvlText w:val="%1"/>
      <w:lvlJc w:val="left"/>
      <w:pPr>
        <w:tabs>
          <w:tab w:val="num" w:pos="1440"/>
        </w:tabs>
        <w:ind w:left="1440" w:hanging="1440"/>
      </w:pPr>
    </w:lvl>
    <w:lvl w:ilvl="1">
      <w:start w:val="2"/>
      <w:numFmt w:val="decimal"/>
      <w:lvlText w:val="%1.%2"/>
      <w:lvlJc w:val="left"/>
      <w:pPr>
        <w:tabs>
          <w:tab w:val="num" w:pos="1440"/>
        </w:tabs>
        <w:ind w:left="1440" w:hanging="1440"/>
      </w:pPr>
    </w:lvl>
    <w:lvl w:ilvl="2">
      <w:start w:val="13"/>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3"/>
    <w:multiLevelType w:val="multilevel"/>
    <w:tmpl w:val="00000003"/>
    <w:name w:val="WW8Num3"/>
    <w:lvl w:ilvl="0">
      <w:start w:val="30"/>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3"/>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00000004"/>
    <w:name w:val="WW8Num4"/>
    <w:lvl w:ilvl="0">
      <w:start w:val="6"/>
      <w:numFmt w:val="decimal"/>
      <w:lvlText w:val="%1"/>
      <w:lvlJc w:val="left"/>
      <w:pPr>
        <w:tabs>
          <w:tab w:val="num" w:pos="1440"/>
        </w:tabs>
        <w:ind w:left="1440" w:hanging="1440"/>
      </w:pPr>
    </w:lvl>
    <w:lvl w:ilvl="1">
      <w:start w:val="2"/>
      <w:numFmt w:val="decimal"/>
      <w:lvlText w:val="%1.%2"/>
      <w:lvlJc w:val="left"/>
      <w:pPr>
        <w:tabs>
          <w:tab w:val="num" w:pos="1440"/>
        </w:tabs>
        <w:ind w:left="1440" w:hanging="1440"/>
      </w:pPr>
    </w:lvl>
    <w:lvl w:ilvl="2">
      <w:start w:val="13"/>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multilevel"/>
    <w:tmpl w:val="00000005"/>
    <w:name w:val="WW8Num5"/>
    <w:lvl w:ilvl="0">
      <w:start w:val="3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3"/>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724BC4"/>
    <w:multiLevelType w:val="hybridMultilevel"/>
    <w:tmpl w:val="CFC2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3712F"/>
    <w:multiLevelType w:val="hybridMultilevel"/>
    <w:tmpl w:val="BDA8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E2B0C"/>
    <w:multiLevelType w:val="hybridMultilevel"/>
    <w:tmpl w:val="2FDEE60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0" w15:restartNumberingAfterBreak="0">
    <w:nsid w:val="2B367FB5"/>
    <w:multiLevelType w:val="multilevel"/>
    <w:tmpl w:val="2E0018E2"/>
    <w:styleLink w:val="RTFNum2"/>
    <w:lvl w:ilvl="0">
      <w:start w:val="1"/>
      <w:numFmt w:val="none"/>
      <w:lvlText w:val="·%1"/>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BB0483D"/>
    <w:multiLevelType w:val="hybridMultilevel"/>
    <w:tmpl w:val="309C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3452D"/>
    <w:multiLevelType w:val="hybridMultilevel"/>
    <w:tmpl w:val="3FFC1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B666F"/>
    <w:multiLevelType w:val="hybridMultilevel"/>
    <w:tmpl w:val="FB383082"/>
    <w:lvl w:ilvl="0" w:tplc="FFFFFFFF">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1287A"/>
    <w:multiLevelType w:val="hybridMultilevel"/>
    <w:tmpl w:val="52666818"/>
    <w:lvl w:ilvl="0" w:tplc="6A78DC4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A0945"/>
    <w:multiLevelType w:val="hybridMultilevel"/>
    <w:tmpl w:val="BCA479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3384343"/>
    <w:multiLevelType w:val="hybridMultilevel"/>
    <w:tmpl w:val="4C4C5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A23128"/>
    <w:multiLevelType w:val="multilevel"/>
    <w:tmpl w:val="566A782A"/>
    <w:lvl w:ilvl="0">
      <w:start w:val="1"/>
      <w:numFmt w:val="decimal"/>
      <w:lvlText w:val="%1."/>
      <w:lvlJc w:val="left"/>
      <w:pPr>
        <w:ind w:left="360" w:hanging="360"/>
      </w:pPr>
      <w:rPr>
        <w:b/>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CA00074"/>
    <w:multiLevelType w:val="hybridMultilevel"/>
    <w:tmpl w:val="43C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1161E0"/>
    <w:multiLevelType w:val="hybridMultilevel"/>
    <w:tmpl w:val="DBB6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00843"/>
    <w:multiLevelType w:val="hybridMultilevel"/>
    <w:tmpl w:val="283CEF3A"/>
    <w:lvl w:ilvl="0" w:tplc="E04C81D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122D3F"/>
    <w:multiLevelType w:val="hybridMultilevel"/>
    <w:tmpl w:val="F7DA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236A8"/>
    <w:multiLevelType w:val="hybridMultilevel"/>
    <w:tmpl w:val="5E0EC754"/>
    <w:lvl w:ilvl="0" w:tplc="590A6310">
      <w:start w:val="1"/>
      <w:numFmt w:val="decimal"/>
      <w:lvlText w:val="%1."/>
      <w:lvlJc w:val="left"/>
      <w:pPr>
        <w:ind w:left="360" w:hanging="360"/>
      </w:pPr>
      <w:rPr>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9800022">
    <w:abstractNumId w:val="0"/>
  </w:num>
  <w:num w:numId="2" w16cid:durableId="844128253">
    <w:abstractNumId w:val="10"/>
  </w:num>
  <w:num w:numId="3" w16cid:durableId="1442335141">
    <w:abstractNumId w:val="17"/>
  </w:num>
  <w:num w:numId="4" w16cid:durableId="1209800029">
    <w:abstractNumId w:val="9"/>
  </w:num>
  <w:num w:numId="5" w16cid:durableId="515194745">
    <w:abstractNumId w:val="15"/>
  </w:num>
  <w:num w:numId="6" w16cid:durableId="1399011815">
    <w:abstractNumId w:val="8"/>
  </w:num>
  <w:num w:numId="7" w16cid:durableId="1974209358">
    <w:abstractNumId w:val="16"/>
  </w:num>
  <w:num w:numId="8" w16cid:durableId="1982732233">
    <w:abstractNumId w:val="12"/>
  </w:num>
  <w:num w:numId="9" w16cid:durableId="1160852727">
    <w:abstractNumId w:val="14"/>
  </w:num>
  <w:num w:numId="10" w16cid:durableId="689918710">
    <w:abstractNumId w:val="13"/>
  </w:num>
  <w:num w:numId="11" w16cid:durableId="1716083036">
    <w:abstractNumId w:val="20"/>
  </w:num>
  <w:num w:numId="12" w16cid:durableId="776174639">
    <w:abstractNumId w:val="22"/>
  </w:num>
  <w:num w:numId="13" w16cid:durableId="476454516">
    <w:abstractNumId w:val="18"/>
  </w:num>
  <w:num w:numId="14" w16cid:durableId="1704331730">
    <w:abstractNumId w:val="19"/>
  </w:num>
  <w:num w:numId="15" w16cid:durableId="1315528012">
    <w:abstractNumId w:val="21"/>
  </w:num>
  <w:num w:numId="16" w16cid:durableId="687370521">
    <w:abstractNumId w:val="7"/>
  </w:num>
  <w:num w:numId="17" w16cid:durableId="93922356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B6"/>
    <w:rsid w:val="00000225"/>
    <w:rsid w:val="000016F0"/>
    <w:rsid w:val="0000306D"/>
    <w:rsid w:val="000038D3"/>
    <w:rsid w:val="00003AE8"/>
    <w:rsid w:val="00003C69"/>
    <w:rsid w:val="00003CE3"/>
    <w:rsid w:val="00010058"/>
    <w:rsid w:val="0001111B"/>
    <w:rsid w:val="0001183A"/>
    <w:rsid w:val="00012739"/>
    <w:rsid w:val="00012B42"/>
    <w:rsid w:val="0001402C"/>
    <w:rsid w:val="000155C8"/>
    <w:rsid w:val="000156BC"/>
    <w:rsid w:val="000157AE"/>
    <w:rsid w:val="0001613E"/>
    <w:rsid w:val="000164E2"/>
    <w:rsid w:val="00016C51"/>
    <w:rsid w:val="00020186"/>
    <w:rsid w:val="00020765"/>
    <w:rsid w:val="00022467"/>
    <w:rsid w:val="00022788"/>
    <w:rsid w:val="0002283B"/>
    <w:rsid w:val="00023424"/>
    <w:rsid w:val="000235BC"/>
    <w:rsid w:val="000239EC"/>
    <w:rsid w:val="00023A04"/>
    <w:rsid w:val="000266F4"/>
    <w:rsid w:val="000268BD"/>
    <w:rsid w:val="00026C1C"/>
    <w:rsid w:val="0002756A"/>
    <w:rsid w:val="00027600"/>
    <w:rsid w:val="00030316"/>
    <w:rsid w:val="00033340"/>
    <w:rsid w:val="0003359A"/>
    <w:rsid w:val="00034A20"/>
    <w:rsid w:val="0003520F"/>
    <w:rsid w:val="000353DE"/>
    <w:rsid w:val="00037E54"/>
    <w:rsid w:val="00040DC8"/>
    <w:rsid w:val="00042644"/>
    <w:rsid w:val="0004330C"/>
    <w:rsid w:val="000454A0"/>
    <w:rsid w:val="00046038"/>
    <w:rsid w:val="0004616E"/>
    <w:rsid w:val="0004637B"/>
    <w:rsid w:val="000468CD"/>
    <w:rsid w:val="00047688"/>
    <w:rsid w:val="00051CC5"/>
    <w:rsid w:val="000520F0"/>
    <w:rsid w:val="00052709"/>
    <w:rsid w:val="000528F2"/>
    <w:rsid w:val="000534DD"/>
    <w:rsid w:val="000565AE"/>
    <w:rsid w:val="0005770B"/>
    <w:rsid w:val="00060E80"/>
    <w:rsid w:val="000610C4"/>
    <w:rsid w:val="00064D09"/>
    <w:rsid w:val="0006765E"/>
    <w:rsid w:val="00067CFB"/>
    <w:rsid w:val="00070681"/>
    <w:rsid w:val="00070CDD"/>
    <w:rsid w:val="00071B35"/>
    <w:rsid w:val="00071EA1"/>
    <w:rsid w:val="0007215A"/>
    <w:rsid w:val="000730C2"/>
    <w:rsid w:val="0007325B"/>
    <w:rsid w:val="000737EA"/>
    <w:rsid w:val="0007477A"/>
    <w:rsid w:val="000752BD"/>
    <w:rsid w:val="00080737"/>
    <w:rsid w:val="00081386"/>
    <w:rsid w:val="000815AE"/>
    <w:rsid w:val="000817AA"/>
    <w:rsid w:val="000819AE"/>
    <w:rsid w:val="00082733"/>
    <w:rsid w:val="00082C71"/>
    <w:rsid w:val="000830B1"/>
    <w:rsid w:val="00092726"/>
    <w:rsid w:val="00093092"/>
    <w:rsid w:val="00093652"/>
    <w:rsid w:val="00093D59"/>
    <w:rsid w:val="000943F9"/>
    <w:rsid w:val="00094809"/>
    <w:rsid w:val="000960E8"/>
    <w:rsid w:val="00097E31"/>
    <w:rsid w:val="000A00FE"/>
    <w:rsid w:val="000A1655"/>
    <w:rsid w:val="000A1DC6"/>
    <w:rsid w:val="000A1E17"/>
    <w:rsid w:val="000A5203"/>
    <w:rsid w:val="000A7730"/>
    <w:rsid w:val="000B0132"/>
    <w:rsid w:val="000B034A"/>
    <w:rsid w:val="000B13AC"/>
    <w:rsid w:val="000B1E80"/>
    <w:rsid w:val="000B226E"/>
    <w:rsid w:val="000B2DD4"/>
    <w:rsid w:val="000B312F"/>
    <w:rsid w:val="000B34DD"/>
    <w:rsid w:val="000B5772"/>
    <w:rsid w:val="000B6066"/>
    <w:rsid w:val="000B713A"/>
    <w:rsid w:val="000C0113"/>
    <w:rsid w:val="000C1416"/>
    <w:rsid w:val="000C20F8"/>
    <w:rsid w:val="000C38C6"/>
    <w:rsid w:val="000C4F71"/>
    <w:rsid w:val="000C565A"/>
    <w:rsid w:val="000C5E19"/>
    <w:rsid w:val="000C6522"/>
    <w:rsid w:val="000C6DD3"/>
    <w:rsid w:val="000C787E"/>
    <w:rsid w:val="000C7F57"/>
    <w:rsid w:val="000C7F7A"/>
    <w:rsid w:val="000D01D1"/>
    <w:rsid w:val="000D3009"/>
    <w:rsid w:val="000D5DAB"/>
    <w:rsid w:val="000D65B0"/>
    <w:rsid w:val="000D7298"/>
    <w:rsid w:val="000D7B21"/>
    <w:rsid w:val="000E003F"/>
    <w:rsid w:val="000E03FB"/>
    <w:rsid w:val="000E1AE1"/>
    <w:rsid w:val="000E1DF3"/>
    <w:rsid w:val="000E1EF2"/>
    <w:rsid w:val="000E21C9"/>
    <w:rsid w:val="000E2842"/>
    <w:rsid w:val="000E3052"/>
    <w:rsid w:val="000E335D"/>
    <w:rsid w:val="000E3AC3"/>
    <w:rsid w:val="000E43EB"/>
    <w:rsid w:val="000E4B80"/>
    <w:rsid w:val="000E572C"/>
    <w:rsid w:val="000E5885"/>
    <w:rsid w:val="000E7665"/>
    <w:rsid w:val="000E78D8"/>
    <w:rsid w:val="000E7AF4"/>
    <w:rsid w:val="000E7B35"/>
    <w:rsid w:val="000F0874"/>
    <w:rsid w:val="000F15F6"/>
    <w:rsid w:val="000F1E2B"/>
    <w:rsid w:val="000F2434"/>
    <w:rsid w:val="000F4D50"/>
    <w:rsid w:val="000F5036"/>
    <w:rsid w:val="000F6459"/>
    <w:rsid w:val="000F7299"/>
    <w:rsid w:val="000F7874"/>
    <w:rsid w:val="0010304E"/>
    <w:rsid w:val="00103C4F"/>
    <w:rsid w:val="00106B4F"/>
    <w:rsid w:val="0010722F"/>
    <w:rsid w:val="00111569"/>
    <w:rsid w:val="00111683"/>
    <w:rsid w:val="00114347"/>
    <w:rsid w:val="001158C9"/>
    <w:rsid w:val="001159CF"/>
    <w:rsid w:val="00117E08"/>
    <w:rsid w:val="0012070D"/>
    <w:rsid w:val="00122ABC"/>
    <w:rsid w:val="00125348"/>
    <w:rsid w:val="00125497"/>
    <w:rsid w:val="0012613D"/>
    <w:rsid w:val="00126EA9"/>
    <w:rsid w:val="00127932"/>
    <w:rsid w:val="00130192"/>
    <w:rsid w:val="001309A3"/>
    <w:rsid w:val="001309E0"/>
    <w:rsid w:val="00131EA1"/>
    <w:rsid w:val="0013306E"/>
    <w:rsid w:val="00134372"/>
    <w:rsid w:val="00134527"/>
    <w:rsid w:val="00134D3D"/>
    <w:rsid w:val="00134E92"/>
    <w:rsid w:val="001354BD"/>
    <w:rsid w:val="00136D12"/>
    <w:rsid w:val="00136E7B"/>
    <w:rsid w:val="00137A79"/>
    <w:rsid w:val="00141079"/>
    <w:rsid w:val="0014151A"/>
    <w:rsid w:val="00141C11"/>
    <w:rsid w:val="00141FD3"/>
    <w:rsid w:val="0014666A"/>
    <w:rsid w:val="001475D8"/>
    <w:rsid w:val="0014764E"/>
    <w:rsid w:val="00152A69"/>
    <w:rsid w:val="00153ABB"/>
    <w:rsid w:val="001552E7"/>
    <w:rsid w:val="00161338"/>
    <w:rsid w:val="001632C8"/>
    <w:rsid w:val="001635F8"/>
    <w:rsid w:val="00163EFB"/>
    <w:rsid w:val="0016490A"/>
    <w:rsid w:val="001657C9"/>
    <w:rsid w:val="00166512"/>
    <w:rsid w:val="0016656A"/>
    <w:rsid w:val="00172051"/>
    <w:rsid w:val="001729DE"/>
    <w:rsid w:val="00173C3E"/>
    <w:rsid w:val="001744E4"/>
    <w:rsid w:val="00174506"/>
    <w:rsid w:val="00175C9B"/>
    <w:rsid w:val="001772F8"/>
    <w:rsid w:val="00180371"/>
    <w:rsid w:val="001826B8"/>
    <w:rsid w:val="00182F6A"/>
    <w:rsid w:val="001839AA"/>
    <w:rsid w:val="0018583F"/>
    <w:rsid w:val="00185A0B"/>
    <w:rsid w:val="0018634D"/>
    <w:rsid w:val="00190552"/>
    <w:rsid w:val="00191577"/>
    <w:rsid w:val="00191791"/>
    <w:rsid w:val="00191EF0"/>
    <w:rsid w:val="00192850"/>
    <w:rsid w:val="00192B21"/>
    <w:rsid w:val="0019345D"/>
    <w:rsid w:val="00196A2B"/>
    <w:rsid w:val="00196DA3"/>
    <w:rsid w:val="00197B42"/>
    <w:rsid w:val="00197CB1"/>
    <w:rsid w:val="001A127F"/>
    <w:rsid w:val="001A2A5D"/>
    <w:rsid w:val="001A3769"/>
    <w:rsid w:val="001A3FEE"/>
    <w:rsid w:val="001A4376"/>
    <w:rsid w:val="001A7572"/>
    <w:rsid w:val="001A7E5F"/>
    <w:rsid w:val="001B0CF1"/>
    <w:rsid w:val="001B17E4"/>
    <w:rsid w:val="001B314D"/>
    <w:rsid w:val="001B338D"/>
    <w:rsid w:val="001B3659"/>
    <w:rsid w:val="001B4704"/>
    <w:rsid w:val="001B47A8"/>
    <w:rsid w:val="001B5DA6"/>
    <w:rsid w:val="001B76E0"/>
    <w:rsid w:val="001C0D28"/>
    <w:rsid w:val="001C1073"/>
    <w:rsid w:val="001C1474"/>
    <w:rsid w:val="001C2992"/>
    <w:rsid w:val="001C3D1D"/>
    <w:rsid w:val="001C4230"/>
    <w:rsid w:val="001D0545"/>
    <w:rsid w:val="001D0D79"/>
    <w:rsid w:val="001D16DA"/>
    <w:rsid w:val="001D1C5A"/>
    <w:rsid w:val="001D3631"/>
    <w:rsid w:val="001D3D35"/>
    <w:rsid w:val="001D4A50"/>
    <w:rsid w:val="001D5675"/>
    <w:rsid w:val="001D59CE"/>
    <w:rsid w:val="001D5F03"/>
    <w:rsid w:val="001D6228"/>
    <w:rsid w:val="001D7310"/>
    <w:rsid w:val="001D785B"/>
    <w:rsid w:val="001E05F1"/>
    <w:rsid w:val="001E0B50"/>
    <w:rsid w:val="001E117F"/>
    <w:rsid w:val="001E1267"/>
    <w:rsid w:val="001E1A4E"/>
    <w:rsid w:val="001E1EEE"/>
    <w:rsid w:val="001E2091"/>
    <w:rsid w:val="001E25E7"/>
    <w:rsid w:val="001E2B08"/>
    <w:rsid w:val="001E3024"/>
    <w:rsid w:val="001E685E"/>
    <w:rsid w:val="001E7ABC"/>
    <w:rsid w:val="001F0622"/>
    <w:rsid w:val="001F099E"/>
    <w:rsid w:val="001F0B06"/>
    <w:rsid w:val="001F24E6"/>
    <w:rsid w:val="001F2ED9"/>
    <w:rsid w:val="001F3D6E"/>
    <w:rsid w:val="001F4D22"/>
    <w:rsid w:val="001F58FB"/>
    <w:rsid w:val="00200655"/>
    <w:rsid w:val="002028EC"/>
    <w:rsid w:val="0020334C"/>
    <w:rsid w:val="00206038"/>
    <w:rsid w:val="00206395"/>
    <w:rsid w:val="00206BE8"/>
    <w:rsid w:val="00217E10"/>
    <w:rsid w:val="00217EA4"/>
    <w:rsid w:val="00220119"/>
    <w:rsid w:val="00220CCF"/>
    <w:rsid w:val="00220EBC"/>
    <w:rsid w:val="00221213"/>
    <w:rsid w:val="002212B2"/>
    <w:rsid w:val="00222451"/>
    <w:rsid w:val="0022271D"/>
    <w:rsid w:val="0022391A"/>
    <w:rsid w:val="00223F30"/>
    <w:rsid w:val="00226E2D"/>
    <w:rsid w:val="00227D15"/>
    <w:rsid w:val="0023312F"/>
    <w:rsid w:val="002341A3"/>
    <w:rsid w:val="00235DC7"/>
    <w:rsid w:val="00240476"/>
    <w:rsid w:val="00243425"/>
    <w:rsid w:val="0024437D"/>
    <w:rsid w:val="002469CF"/>
    <w:rsid w:val="0024721D"/>
    <w:rsid w:val="00247994"/>
    <w:rsid w:val="00250382"/>
    <w:rsid w:val="00251260"/>
    <w:rsid w:val="00251510"/>
    <w:rsid w:val="00253F81"/>
    <w:rsid w:val="00254B52"/>
    <w:rsid w:val="00254BB8"/>
    <w:rsid w:val="002555AF"/>
    <w:rsid w:val="00256AC8"/>
    <w:rsid w:val="00257988"/>
    <w:rsid w:val="00260413"/>
    <w:rsid w:val="00265C32"/>
    <w:rsid w:val="00265E9D"/>
    <w:rsid w:val="00266776"/>
    <w:rsid w:val="002700AB"/>
    <w:rsid w:val="0027057A"/>
    <w:rsid w:val="00270763"/>
    <w:rsid w:val="002727CE"/>
    <w:rsid w:val="002731AF"/>
    <w:rsid w:val="00274592"/>
    <w:rsid w:val="00276031"/>
    <w:rsid w:val="002802B0"/>
    <w:rsid w:val="002808C6"/>
    <w:rsid w:val="00280DAA"/>
    <w:rsid w:val="00281047"/>
    <w:rsid w:val="00282ED9"/>
    <w:rsid w:val="00283A92"/>
    <w:rsid w:val="00283E5A"/>
    <w:rsid w:val="00283F8C"/>
    <w:rsid w:val="0028482D"/>
    <w:rsid w:val="00285DEF"/>
    <w:rsid w:val="00286D1B"/>
    <w:rsid w:val="00286E12"/>
    <w:rsid w:val="00287695"/>
    <w:rsid w:val="00292D1D"/>
    <w:rsid w:val="00293C74"/>
    <w:rsid w:val="00293CAE"/>
    <w:rsid w:val="00293CFA"/>
    <w:rsid w:val="0029467B"/>
    <w:rsid w:val="002957FC"/>
    <w:rsid w:val="00295ED5"/>
    <w:rsid w:val="002972C2"/>
    <w:rsid w:val="002A017E"/>
    <w:rsid w:val="002A118D"/>
    <w:rsid w:val="002A2A1D"/>
    <w:rsid w:val="002A66BE"/>
    <w:rsid w:val="002A68F6"/>
    <w:rsid w:val="002B0FED"/>
    <w:rsid w:val="002B2667"/>
    <w:rsid w:val="002B2AED"/>
    <w:rsid w:val="002B3167"/>
    <w:rsid w:val="002B32BF"/>
    <w:rsid w:val="002B3C86"/>
    <w:rsid w:val="002B435A"/>
    <w:rsid w:val="002B4466"/>
    <w:rsid w:val="002B4D32"/>
    <w:rsid w:val="002B6B35"/>
    <w:rsid w:val="002B6DC4"/>
    <w:rsid w:val="002B71F3"/>
    <w:rsid w:val="002B7D70"/>
    <w:rsid w:val="002B7FCD"/>
    <w:rsid w:val="002C1702"/>
    <w:rsid w:val="002C2266"/>
    <w:rsid w:val="002C301D"/>
    <w:rsid w:val="002C78C2"/>
    <w:rsid w:val="002C7A98"/>
    <w:rsid w:val="002C7D0C"/>
    <w:rsid w:val="002D1470"/>
    <w:rsid w:val="002D1611"/>
    <w:rsid w:val="002D1F25"/>
    <w:rsid w:val="002D2543"/>
    <w:rsid w:val="002D297E"/>
    <w:rsid w:val="002D3024"/>
    <w:rsid w:val="002D66F8"/>
    <w:rsid w:val="002E1016"/>
    <w:rsid w:val="002E3D4F"/>
    <w:rsid w:val="002E579A"/>
    <w:rsid w:val="002E6968"/>
    <w:rsid w:val="002E69BB"/>
    <w:rsid w:val="002E6FAC"/>
    <w:rsid w:val="002E70A2"/>
    <w:rsid w:val="002F1752"/>
    <w:rsid w:val="002F189D"/>
    <w:rsid w:val="002F25A0"/>
    <w:rsid w:val="002F37B6"/>
    <w:rsid w:val="002F51D8"/>
    <w:rsid w:val="002F53E0"/>
    <w:rsid w:val="002F5E2C"/>
    <w:rsid w:val="002F6213"/>
    <w:rsid w:val="002F6CAD"/>
    <w:rsid w:val="002F6E04"/>
    <w:rsid w:val="002F705E"/>
    <w:rsid w:val="0030099B"/>
    <w:rsid w:val="00300A6E"/>
    <w:rsid w:val="00300EE0"/>
    <w:rsid w:val="00304278"/>
    <w:rsid w:val="003042D2"/>
    <w:rsid w:val="003052D6"/>
    <w:rsid w:val="003056EE"/>
    <w:rsid w:val="00305B2A"/>
    <w:rsid w:val="00310368"/>
    <w:rsid w:val="00310474"/>
    <w:rsid w:val="003126D6"/>
    <w:rsid w:val="003128FA"/>
    <w:rsid w:val="00312978"/>
    <w:rsid w:val="00312EA6"/>
    <w:rsid w:val="003134F3"/>
    <w:rsid w:val="00314117"/>
    <w:rsid w:val="00315248"/>
    <w:rsid w:val="003155DB"/>
    <w:rsid w:val="0031669E"/>
    <w:rsid w:val="003213AA"/>
    <w:rsid w:val="00322401"/>
    <w:rsid w:val="003235B2"/>
    <w:rsid w:val="003245EB"/>
    <w:rsid w:val="00324A80"/>
    <w:rsid w:val="003251C1"/>
    <w:rsid w:val="00326FAE"/>
    <w:rsid w:val="00330AB3"/>
    <w:rsid w:val="00330DBC"/>
    <w:rsid w:val="00331F3E"/>
    <w:rsid w:val="00332E62"/>
    <w:rsid w:val="00333700"/>
    <w:rsid w:val="00333961"/>
    <w:rsid w:val="00333F2F"/>
    <w:rsid w:val="00335632"/>
    <w:rsid w:val="003367CA"/>
    <w:rsid w:val="00336989"/>
    <w:rsid w:val="003374F6"/>
    <w:rsid w:val="00337CF7"/>
    <w:rsid w:val="0034097C"/>
    <w:rsid w:val="00342136"/>
    <w:rsid w:val="00342A21"/>
    <w:rsid w:val="00342E78"/>
    <w:rsid w:val="003434B4"/>
    <w:rsid w:val="003436C6"/>
    <w:rsid w:val="0034396F"/>
    <w:rsid w:val="00343B8A"/>
    <w:rsid w:val="00343E63"/>
    <w:rsid w:val="00344EEC"/>
    <w:rsid w:val="00346E14"/>
    <w:rsid w:val="00350FFA"/>
    <w:rsid w:val="00352DD2"/>
    <w:rsid w:val="0035329B"/>
    <w:rsid w:val="00354BE5"/>
    <w:rsid w:val="00354D62"/>
    <w:rsid w:val="0035530C"/>
    <w:rsid w:val="00355705"/>
    <w:rsid w:val="003562EC"/>
    <w:rsid w:val="003573F9"/>
    <w:rsid w:val="0035748A"/>
    <w:rsid w:val="003625FD"/>
    <w:rsid w:val="003638A2"/>
    <w:rsid w:val="0036644D"/>
    <w:rsid w:val="0036676A"/>
    <w:rsid w:val="00372990"/>
    <w:rsid w:val="00373018"/>
    <w:rsid w:val="0037308F"/>
    <w:rsid w:val="00373FE0"/>
    <w:rsid w:val="00374F1C"/>
    <w:rsid w:val="00377213"/>
    <w:rsid w:val="003806B6"/>
    <w:rsid w:val="003810AB"/>
    <w:rsid w:val="00383BCA"/>
    <w:rsid w:val="00383CC7"/>
    <w:rsid w:val="00383DE8"/>
    <w:rsid w:val="003858FC"/>
    <w:rsid w:val="003859FA"/>
    <w:rsid w:val="00385D74"/>
    <w:rsid w:val="003872A9"/>
    <w:rsid w:val="003872C0"/>
    <w:rsid w:val="00391C37"/>
    <w:rsid w:val="00391FCA"/>
    <w:rsid w:val="00392479"/>
    <w:rsid w:val="00393504"/>
    <w:rsid w:val="0039418A"/>
    <w:rsid w:val="003951E6"/>
    <w:rsid w:val="00396030"/>
    <w:rsid w:val="003A063E"/>
    <w:rsid w:val="003A0F49"/>
    <w:rsid w:val="003A3F6B"/>
    <w:rsid w:val="003A4258"/>
    <w:rsid w:val="003A44F2"/>
    <w:rsid w:val="003A4DE2"/>
    <w:rsid w:val="003A5161"/>
    <w:rsid w:val="003A5E54"/>
    <w:rsid w:val="003A5FAC"/>
    <w:rsid w:val="003A65DB"/>
    <w:rsid w:val="003B190B"/>
    <w:rsid w:val="003B1EC2"/>
    <w:rsid w:val="003B2962"/>
    <w:rsid w:val="003B58BF"/>
    <w:rsid w:val="003B5A02"/>
    <w:rsid w:val="003B5FD9"/>
    <w:rsid w:val="003C0B7F"/>
    <w:rsid w:val="003C0BAB"/>
    <w:rsid w:val="003C18D3"/>
    <w:rsid w:val="003C1B01"/>
    <w:rsid w:val="003C20B9"/>
    <w:rsid w:val="003C3833"/>
    <w:rsid w:val="003C5FB3"/>
    <w:rsid w:val="003C6459"/>
    <w:rsid w:val="003C67BD"/>
    <w:rsid w:val="003C70F4"/>
    <w:rsid w:val="003C7899"/>
    <w:rsid w:val="003C7B28"/>
    <w:rsid w:val="003C7E31"/>
    <w:rsid w:val="003C7ECE"/>
    <w:rsid w:val="003D051F"/>
    <w:rsid w:val="003D0C82"/>
    <w:rsid w:val="003D0CB3"/>
    <w:rsid w:val="003D1C45"/>
    <w:rsid w:val="003D1FE8"/>
    <w:rsid w:val="003D28E9"/>
    <w:rsid w:val="003D2ED0"/>
    <w:rsid w:val="003D30CC"/>
    <w:rsid w:val="003D36B0"/>
    <w:rsid w:val="003D38AD"/>
    <w:rsid w:val="003D39DC"/>
    <w:rsid w:val="003D3A74"/>
    <w:rsid w:val="003D3D74"/>
    <w:rsid w:val="003D3EB3"/>
    <w:rsid w:val="003D6AD0"/>
    <w:rsid w:val="003D748C"/>
    <w:rsid w:val="003D799D"/>
    <w:rsid w:val="003D7BF9"/>
    <w:rsid w:val="003E3F3B"/>
    <w:rsid w:val="003E444F"/>
    <w:rsid w:val="003E4CC3"/>
    <w:rsid w:val="003E4DBD"/>
    <w:rsid w:val="003E59E7"/>
    <w:rsid w:val="003E7427"/>
    <w:rsid w:val="003F01D9"/>
    <w:rsid w:val="003F2F5D"/>
    <w:rsid w:val="003F539D"/>
    <w:rsid w:val="003F55A2"/>
    <w:rsid w:val="003F666F"/>
    <w:rsid w:val="00400D75"/>
    <w:rsid w:val="004019FB"/>
    <w:rsid w:val="00401C3B"/>
    <w:rsid w:val="004023A2"/>
    <w:rsid w:val="004054AC"/>
    <w:rsid w:val="00405F6C"/>
    <w:rsid w:val="0040604C"/>
    <w:rsid w:val="004067C8"/>
    <w:rsid w:val="00406848"/>
    <w:rsid w:val="004100B6"/>
    <w:rsid w:val="004103D2"/>
    <w:rsid w:val="0041147B"/>
    <w:rsid w:val="0041342F"/>
    <w:rsid w:val="0041511E"/>
    <w:rsid w:val="00415A8E"/>
    <w:rsid w:val="004179C7"/>
    <w:rsid w:val="00417A86"/>
    <w:rsid w:val="0042055F"/>
    <w:rsid w:val="00422CF8"/>
    <w:rsid w:val="0042347E"/>
    <w:rsid w:val="00425EE8"/>
    <w:rsid w:val="00427DFC"/>
    <w:rsid w:val="004306EA"/>
    <w:rsid w:val="004328AE"/>
    <w:rsid w:val="00434144"/>
    <w:rsid w:val="00435CD0"/>
    <w:rsid w:val="00436CF6"/>
    <w:rsid w:val="004371D9"/>
    <w:rsid w:val="00437850"/>
    <w:rsid w:val="00440EC5"/>
    <w:rsid w:val="004412E8"/>
    <w:rsid w:val="004412EA"/>
    <w:rsid w:val="004413D6"/>
    <w:rsid w:val="004418D2"/>
    <w:rsid w:val="00443882"/>
    <w:rsid w:val="00444A71"/>
    <w:rsid w:val="00444AA0"/>
    <w:rsid w:val="0044532B"/>
    <w:rsid w:val="00445D14"/>
    <w:rsid w:val="004460E0"/>
    <w:rsid w:val="004465E9"/>
    <w:rsid w:val="00447076"/>
    <w:rsid w:val="0044715B"/>
    <w:rsid w:val="004478F5"/>
    <w:rsid w:val="004512D5"/>
    <w:rsid w:val="004515DC"/>
    <w:rsid w:val="0045173D"/>
    <w:rsid w:val="004525C8"/>
    <w:rsid w:val="004534E2"/>
    <w:rsid w:val="0045452A"/>
    <w:rsid w:val="00454848"/>
    <w:rsid w:val="004558AF"/>
    <w:rsid w:val="00457720"/>
    <w:rsid w:val="00457818"/>
    <w:rsid w:val="00460A1E"/>
    <w:rsid w:val="00460A29"/>
    <w:rsid w:val="00461C8A"/>
    <w:rsid w:val="00461CAD"/>
    <w:rsid w:val="00461D3C"/>
    <w:rsid w:val="00461D9F"/>
    <w:rsid w:val="004621C0"/>
    <w:rsid w:val="0046480D"/>
    <w:rsid w:val="004653E7"/>
    <w:rsid w:val="00465EFB"/>
    <w:rsid w:val="004665C6"/>
    <w:rsid w:val="00466A80"/>
    <w:rsid w:val="004671FC"/>
    <w:rsid w:val="004704D5"/>
    <w:rsid w:val="00471946"/>
    <w:rsid w:val="00471E9A"/>
    <w:rsid w:val="00472880"/>
    <w:rsid w:val="00472CEA"/>
    <w:rsid w:val="00472CF7"/>
    <w:rsid w:val="00472EC4"/>
    <w:rsid w:val="00473F72"/>
    <w:rsid w:val="004740C3"/>
    <w:rsid w:val="00474A45"/>
    <w:rsid w:val="004765D3"/>
    <w:rsid w:val="004769D9"/>
    <w:rsid w:val="0048121D"/>
    <w:rsid w:val="00481242"/>
    <w:rsid w:val="00481385"/>
    <w:rsid w:val="004819B6"/>
    <w:rsid w:val="004821FB"/>
    <w:rsid w:val="00482249"/>
    <w:rsid w:val="00483FFB"/>
    <w:rsid w:val="00484452"/>
    <w:rsid w:val="0048652D"/>
    <w:rsid w:val="00490B91"/>
    <w:rsid w:val="00491912"/>
    <w:rsid w:val="00491E95"/>
    <w:rsid w:val="00492695"/>
    <w:rsid w:val="00493C9B"/>
    <w:rsid w:val="00495A54"/>
    <w:rsid w:val="00496813"/>
    <w:rsid w:val="00497069"/>
    <w:rsid w:val="004A027D"/>
    <w:rsid w:val="004A05E4"/>
    <w:rsid w:val="004A0D7B"/>
    <w:rsid w:val="004A1661"/>
    <w:rsid w:val="004A2320"/>
    <w:rsid w:val="004A2FDD"/>
    <w:rsid w:val="004A4C06"/>
    <w:rsid w:val="004A5056"/>
    <w:rsid w:val="004A5F0E"/>
    <w:rsid w:val="004A6288"/>
    <w:rsid w:val="004A76FD"/>
    <w:rsid w:val="004B0381"/>
    <w:rsid w:val="004B0B54"/>
    <w:rsid w:val="004B12CF"/>
    <w:rsid w:val="004B2E99"/>
    <w:rsid w:val="004B34BA"/>
    <w:rsid w:val="004B3780"/>
    <w:rsid w:val="004B3DD5"/>
    <w:rsid w:val="004B4C27"/>
    <w:rsid w:val="004B5156"/>
    <w:rsid w:val="004B5E5E"/>
    <w:rsid w:val="004B6DC0"/>
    <w:rsid w:val="004B734C"/>
    <w:rsid w:val="004B74C3"/>
    <w:rsid w:val="004C599E"/>
    <w:rsid w:val="004C6364"/>
    <w:rsid w:val="004C64AC"/>
    <w:rsid w:val="004C6E11"/>
    <w:rsid w:val="004C7193"/>
    <w:rsid w:val="004D0148"/>
    <w:rsid w:val="004D2C25"/>
    <w:rsid w:val="004D2C59"/>
    <w:rsid w:val="004D2F1F"/>
    <w:rsid w:val="004D39F9"/>
    <w:rsid w:val="004D47CD"/>
    <w:rsid w:val="004D4BA6"/>
    <w:rsid w:val="004D56BA"/>
    <w:rsid w:val="004D5911"/>
    <w:rsid w:val="004D7336"/>
    <w:rsid w:val="004E09F4"/>
    <w:rsid w:val="004E0AF7"/>
    <w:rsid w:val="004E0EFB"/>
    <w:rsid w:val="004E2131"/>
    <w:rsid w:val="004E23C1"/>
    <w:rsid w:val="004E2583"/>
    <w:rsid w:val="004E2763"/>
    <w:rsid w:val="004E2EB1"/>
    <w:rsid w:val="004E36F5"/>
    <w:rsid w:val="004E39AC"/>
    <w:rsid w:val="004E44D2"/>
    <w:rsid w:val="004E559D"/>
    <w:rsid w:val="004E59A2"/>
    <w:rsid w:val="004E61DE"/>
    <w:rsid w:val="004E7190"/>
    <w:rsid w:val="004F0A6D"/>
    <w:rsid w:val="004F163C"/>
    <w:rsid w:val="004F20A9"/>
    <w:rsid w:val="004F46A5"/>
    <w:rsid w:val="004F470C"/>
    <w:rsid w:val="004F4F30"/>
    <w:rsid w:val="004F5AF7"/>
    <w:rsid w:val="00500FC2"/>
    <w:rsid w:val="0050209C"/>
    <w:rsid w:val="00502111"/>
    <w:rsid w:val="00503906"/>
    <w:rsid w:val="0050582A"/>
    <w:rsid w:val="00506D65"/>
    <w:rsid w:val="00506F3A"/>
    <w:rsid w:val="0051062D"/>
    <w:rsid w:val="00510979"/>
    <w:rsid w:val="00511494"/>
    <w:rsid w:val="00516489"/>
    <w:rsid w:val="00516AF0"/>
    <w:rsid w:val="00521795"/>
    <w:rsid w:val="00523377"/>
    <w:rsid w:val="00523B6C"/>
    <w:rsid w:val="00524220"/>
    <w:rsid w:val="00525ABC"/>
    <w:rsid w:val="005264EF"/>
    <w:rsid w:val="00527652"/>
    <w:rsid w:val="00527AF4"/>
    <w:rsid w:val="00530AA9"/>
    <w:rsid w:val="00531799"/>
    <w:rsid w:val="005336C1"/>
    <w:rsid w:val="00534520"/>
    <w:rsid w:val="00534ADE"/>
    <w:rsid w:val="005360B8"/>
    <w:rsid w:val="00540B82"/>
    <w:rsid w:val="005413A9"/>
    <w:rsid w:val="00541572"/>
    <w:rsid w:val="005423F3"/>
    <w:rsid w:val="005428D0"/>
    <w:rsid w:val="0054385E"/>
    <w:rsid w:val="00543925"/>
    <w:rsid w:val="005456A1"/>
    <w:rsid w:val="0054621E"/>
    <w:rsid w:val="00546722"/>
    <w:rsid w:val="005478D5"/>
    <w:rsid w:val="00550B31"/>
    <w:rsid w:val="0055102E"/>
    <w:rsid w:val="00551196"/>
    <w:rsid w:val="005518D7"/>
    <w:rsid w:val="00553608"/>
    <w:rsid w:val="00553CE8"/>
    <w:rsid w:val="00554668"/>
    <w:rsid w:val="005550B2"/>
    <w:rsid w:val="005561B6"/>
    <w:rsid w:val="00557413"/>
    <w:rsid w:val="0056001B"/>
    <w:rsid w:val="005600CD"/>
    <w:rsid w:val="0056277D"/>
    <w:rsid w:val="0056438D"/>
    <w:rsid w:val="00564B63"/>
    <w:rsid w:val="00565813"/>
    <w:rsid w:val="00566174"/>
    <w:rsid w:val="00566288"/>
    <w:rsid w:val="00566957"/>
    <w:rsid w:val="00566DCA"/>
    <w:rsid w:val="00567AF7"/>
    <w:rsid w:val="00567C72"/>
    <w:rsid w:val="005700C8"/>
    <w:rsid w:val="00571A5B"/>
    <w:rsid w:val="005727E2"/>
    <w:rsid w:val="00573252"/>
    <w:rsid w:val="0057418C"/>
    <w:rsid w:val="005748F3"/>
    <w:rsid w:val="0057516C"/>
    <w:rsid w:val="00575219"/>
    <w:rsid w:val="0057599F"/>
    <w:rsid w:val="005764B3"/>
    <w:rsid w:val="00580208"/>
    <w:rsid w:val="005804A8"/>
    <w:rsid w:val="005804E4"/>
    <w:rsid w:val="00580917"/>
    <w:rsid w:val="005818A5"/>
    <w:rsid w:val="00582C9E"/>
    <w:rsid w:val="00584F9D"/>
    <w:rsid w:val="0058620F"/>
    <w:rsid w:val="0059060B"/>
    <w:rsid w:val="0059086C"/>
    <w:rsid w:val="005912D2"/>
    <w:rsid w:val="005916D2"/>
    <w:rsid w:val="005917FF"/>
    <w:rsid w:val="00591E74"/>
    <w:rsid w:val="00592131"/>
    <w:rsid w:val="00593B82"/>
    <w:rsid w:val="00595928"/>
    <w:rsid w:val="0059645A"/>
    <w:rsid w:val="0059704A"/>
    <w:rsid w:val="005A0992"/>
    <w:rsid w:val="005A12AF"/>
    <w:rsid w:val="005A1FB0"/>
    <w:rsid w:val="005A37D2"/>
    <w:rsid w:val="005A4F79"/>
    <w:rsid w:val="005A5A34"/>
    <w:rsid w:val="005A5B8A"/>
    <w:rsid w:val="005A694A"/>
    <w:rsid w:val="005A6B0E"/>
    <w:rsid w:val="005A706D"/>
    <w:rsid w:val="005A7BA2"/>
    <w:rsid w:val="005B0010"/>
    <w:rsid w:val="005B1E3C"/>
    <w:rsid w:val="005B26FB"/>
    <w:rsid w:val="005B276E"/>
    <w:rsid w:val="005B42F2"/>
    <w:rsid w:val="005B480B"/>
    <w:rsid w:val="005B508D"/>
    <w:rsid w:val="005B5547"/>
    <w:rsid w:val="005B6772"/>
    <w:rsid w:val="005B7589"/>
    <w:rsid w:val="005B78C5"/>
    <w:rsid w:val="005C1D09"/>
    <w:rsid w:val="005C2244"/>
    <w:rsid w:val="005C2B47"/>
    <w:rsid w:val="005C2C93"/>
    <w:rsid w:val="005C38C0"/>
    <w:rsid w:val="005C3CF9"/>
    <w:rsid w:val="005C5CED"/>
    <w:rsid w:val="005C64A1"/>
    <w:rsid w:val="005C6F1F"/>
    <w:rsid w:val="005C720D"/>
    <w:rsid w:val="005D101E"/>
    <w:rsid w:val="005D178D"/>
    <w:rsid w:val="005D21B5"/>
    <w:rsid w:val="005D2A12"/>
    <w:rsid w:val="005D3054"/>
    <w:rsid w:val="005D30D4"/>
    <w:rsid w:val="005D3F34"/>
    <w:rsid w:val="005D3F58"/>
    <w:rsid w:val="005D5611"/>
    <w:rsid w:val="005D761F"/>
    <w:rsid w:val="005D7709"/>
    <w:rsid w:val="005E02FE"/>
    <w:rsid w:val="005E0750"/>
    <w:rsid w:val="005E07B5"/>
    <w:rsid w:val="005E0933"/>
    <w:rsid w:val="005E2B62"/>
    <w:rsid w:val="005E2BB6"/>
    <w:rsid w:val="005E3F12"/>
    <w:rsid w:val="005E4018"/>
    <w:rsid w:val="005E55E1"/>
    <w:rsid w:val="005E5B8A"/>
    <w:rsid w:val="005E77DC"/>
    <w:rsid w:val="005F0CF7"/>
    <w:rsid w:val="005F179E"/>
    <w:rsid w:val="005F20AF"/>
    <w:rsid w:val="005F2736"/>
    <w:rsid w:val="005F50CD"/>
    <w:rsid w:val="005F5610"/>
    <w:rsid w:val="005F77D6"/>
    <w:rsid w:val="0060075C"/>
    <w:rsid w:val="006017CA"/>
    <w:rsid w:val="006024E2"/>
    <w:rsid w:val="006024E4"/>
    <w:rsid w:val="00602927"/>
    <w:rsid w:val="00602D4A"/>
    <w:rsid w:val="00603077"/>
    <w:rsid w:val="006039C4"/>
    <w:rsid w:val="00605A15"/>
    <w:rsid w:val="00606CF6"/>
    <w:rsid w:val="00606D59"/>
    <w:rsid w:val="00607BBB"/>
    <w:rsid w:val="00610445"/>
    <w:rsid w:val="00610816"/>
    <w:rsid w:val="00610DA5"/>
    <w:rsid w:val="00612134"/>
    <w:rsid w:val="00612259"/>
    <w:rsid w:val="00613364"/>
    <w:rsid w:val="00614209"/>
    <w:rsid w:val="00615888"/>
    <w:rsid w:val="00615E00"/>
    <w:rsid w:val="006162E1"/>
    <w:rsid w:val="00616E41"/>
    <w:rsid w:val="006202D9"/>
    <w:rsid w:val="00622A6A"/>
    <w:rsid w:val="006237B5"/>
    <w:rsid w:val="006240F1"/>
    <w:rsid w:val="00624AD0"/>
    <w:rsid w:val="00627432"/>
    <w:rsid w:val="00627F4F"/>
    <w:rsid w:val="006300AF"/>
    <w:rsid w:val="006300B0"/>
    <w:rsid w:val="006303C4"/>
    <w:rsid w:val="006322CD"/>
    <w:rsid w:val="006323F2"/>
    <w:rsid w:val="006332DC"/>
    <w:rsid w:val="00633C8C"/>
    <w:rsid w:val="00634893"/>
    <w:rsid w:val="00636EEF"/>
    <w:rsid w:val="00636FFF"/>
    <w:rsid w:val="00637013"/>
    <w:rsid w:val="006372E5"/>
    <w:rsid w:val="00640129"/>
    <w:rsid w:val="006404A2"/>
    <w:rsid w:val="00640B56"/>
    <w:rsid w:val="00641637"/>
    <w:rsid w:val="006424D6"/>
    <w:rsid w:val="006433A6"/>
    <w:rsid w:val="00643479"/>
    <w:rsid w:val="006444B6"/>
    <w:rsid w:val="00647DA7"/>
    <w:rsid w:val="00651C98"/>
    <w:rsid w:val="00651D4B"/>
    <w:rsid w:val="006524AD"/>
    <w:rsid w:val="006546B9"/>
    <w:rsid w:val="00655229"/>
    <w:rsid w:val="006553BB"/>
    <w:rsid w:val="00655A3E"/>
    <w:rsid w:val="006602B4"/>
    <w:rsid w:val="0066054F"/>
    <w:rsid w:val="0066165E"/>
    <w:rsid w:val="0066231F"/>
    <w:rsid w:val="006641F3"/>
    <w:rsid w:val="00667784"/>
    <w:rsid w:val="006705AC"/>
    <w:rsid w:val="00672C75"/>
    <w:rsid w:val="00674B1E"/>
    <w:rsid w:val="00680C89"/>
    <w:rsid w:val="00683E24"/>
    <w:rsid w:val="0068421D"/>
    <w:rsid w:val="00685724"/>
    <w:rsid w:val="0068591F"/>
    <w:rsid w:val="00686A0E"/>
    <w:rsid w:val="00686D13"/>
    <w:rsid w:val="00687598"/>
    <w:rsid w:val="00690283"/>
    <w:rsid w:val="0069113D"/>
    <w:rsid w:val="00691E11"/>
    <w:rsid w:val="00693008"/>
    <w:rsid w:val="006938A8"/>
    <w:rsid w:val="006949B6"/>
    <w:rsid w:val="00694A2B"/>
    <w:rsid w:val="00695E19"/>
    <w:rsid w:val="006960D2"/>
    <w:rsid w:val="006974DE"/>
    <w:rsid w:val="006A10D4"/>
    <w:rsid w:val="006A1307"/>
    <w:rsid w:val="006A42A4"/>
    <w:rsid w:val="006A6089"/>
    <w:rsid w:val="006A7EF0"/>
    <w:rsid w:val="006B0BCF"/>
    <w:rsid w:val="006B181B"/>
    <w:rsid w:val="006B3FC0"/>
    <w:rsid w:val="006B4E34"/>
    <w:rsid w:val="006B6BF4"/>
    <w:rsid w:val="006B70BE"/>
    <w:rsid w:val="006C12AB"/>
    <w:rsid w:val="006C18EC"/>
    <w:rsid w:val="006C2D92"/>
    <w:rsid w:val="006C396C"/>
    <w:rsid w:val="006C3A0D"/>
    <w:rsid w:val="006C6A2B"/>
    <w:rsid w:val="006C7AF7"/>
    <w:rsid w:val="006D1449"/>
    <w:rsid w:val="006D264D"/>
    <w:rsid w:val="006D2CB4"/>
    <w:rsid w:val="006D3453"/>
    <w:rsid w:val="006D3A68"/>
    <w:rsid w:val="006D42F7"/>
    <w:rsid w:val="006D560F"/>
    <w:rsid w:val="006D5650"/>
    <w:rsid w:val="006D5C2A"/>
    <w:rsid w:val="006D5E17"/>
    <w:rsid w:val="006D64C8"/>
    <w:rsid w:val="006D6628"/>
    <w:rsid w:val="006E03AA"/>
    <w:rsid w:val="006E15CD"/>
    <w:rsid w:val="006E28BE"/>
    <w:rsid w:val="006E3A1C"/>
    <w:rsid w:val="006E4BB4"/>
    <w:rsid w:val="006E571F"/>
    <w:rsid w:val="006E632E"/>
    <w:rsid w:val="006E6BC8"/>
    <w:rsid w:val="006E7E0F"/>
    <w:rsid w:val="006F0BE6"/>
    <w:rsid w:val="006F2381"/>
    <w:rsid w:val="006F2420"/>
    <w:rsid w:val="006F2F98"/>
    <w:rsid w:val="006F397C"/>
    <w:rsid w:val="006F495E"/>
    <w:rsid w:val="006F4D27"/>
    <w:rsid w:val="00701AD1"/>
    <w:rsid w:val="007020CE"/>
    <w:rsid w:val="00702ED3"/>
    <w:rsid w:val="0070346F"/>
    <w:rsid w:val="00703D58"/>
    <w:rsid w:val="00703E1C"/>
    <w:rsid w:val="00704E48"/>
    <w:rsid w:val="00707041"/>
    <w:rsid w:val="00707337"/>
    <w:rsid w:val="00707A99"/>
    <w:rsid w:val="00710736"/>
    <w:rsid w:val="00710D8A"/>
    <w:rsid w:val="007118CE"/>
    <w:rsid w:val="007141E5"/>
    <w:rsid w:val="0071762F"/>
    <w:rsid w:val="007178E2"/>
    <w:rsid w:val="00721C2E"/>
    <w:rsid w:val="00723A2B"/>
    <w:rsid w:val="007257CC"/>
    <w:rsid w:val="0072583F"/>
    <w:rsid w:val="00725939"/>
    <w:rsid w:val="00725A57"/>
    <w:rsid w:val="0072797E"/>
    <w:rsid w:val="00730D21"/>
    <w:rsid w:val="0073249C"/>
    <w:rsid w:val="007325C3"/>
    <w:rsid w:val="0073349C"/>
    <w:rsid w:val="007340BD"/>
    <w:rsid w:val="00734B7B"/>
    <w:rsid w:val="00734C2A"/>
    <w:rsid w:val="00734DFE"/>
    <w:rsid w:val="00734E49"/>
    <w:rsid w:val="00736094"/>
    <w:rsid w:val="00736560"/>
    <w:rsid w:val="00742267"/>
    <w:rsid w:val="00742DBF"/>
    <w:rsid w:val="00742ED0"/>
    <w:rsid w:val="00751A76"/>
    <w:rsid w:val="00752CC5"/>
    <w:rsid w:val="007539C3"/>
    <w:rsid w:val="0075440B"/>
    <w:rsid w:val="00754D59"/>
    <w:rsid w:val="00755577"/>
    <w:rsid w:val="00755845"/>
    <w:rsid w:val="00756589"/>
    <w:rsid w:val="00756999"/>
    <w:rsid w:val="00756C84"/>
    <w:rsid w:val="00757200"/>
    <w:rsid w:val="00757C9B"/>
    <w:rsid w:val="00760002"/>
    <w:rsid w:val="007607F5"/>
    <w:rsid w:val="00761760"/>
    <w:rsid w:val="00762655"/>
    <w:rsid w:val="00763265"/>
    <w:rsid w:val="007641E1"/>
    <w:rsid w:val="00765426"/>
    <w:rsid w:val="00767DBA"/>
    <w:rsid w:val="00767E97"/>
    <w:rsid w:val="007703EC"/>
    <w:rsid w:val="007708FC"/>
    <w:rsid w:val="007746AE"/>
    <w:rsid w:val="00774EB2"/>
    <w:rsid w:val="0077535D"/>
    <w:rsid w:val="00775C4C"/>
    <w:rsid w:val="00776A58"/>
    <w:rsid w:val="0078245B"/>
    <w:rsid w:val="00782726"/>
    <w:rsid w:val="007859BC"/>
    <w:rsid w:val="0078643D"/>
    <w:rsid w:val="00791861"/>
    <w:rsid w:val="00791B4F"/>
    <w:rsid w:val="00792918"/>
    <w:rsid w:val="00793C72"/>
    <w:rsid w:val="0079620B"/>
    <w:rsid w:val="00796F3B"/>
    <w:rsid w:val="007A057C"/>
    <w:rsid w:val="007A399A"/>
    <w:rsid w:val="007A3A52"/>
    <w:rsid w:val="007A45FC"/>
    <w:rsid w:val="007A55CC"/>
    <w:rsid w:val="007A57E1"/>
    <w:rsid w:val="007A58FA"/>
    <w:rsid w:val="007A5CEC"/>
    <w:rsid w:val="007A6B38"/>
    <w:rsid w:val="007A6D53"/>
    <w:rsid w:val="007B1322"/>
    <w:rsid w:val="007B158F"/>
    <w:rsid w:val="007B1A50"/>
    <w:rsid w:val="007B2ED8"/>
    <w:rsid w:val="007B4A26"/>
    <w:rsid w:val="007B4D7C"/>
    <w:rsid w:val="007B6042"/>
    <w:rsid w:val="007B6978"/>
    <w:rsid w:val="007C248C"/>
    <w:rsid w:val="007C2B70"/>
    <w:rsid w:val="007C3E5C"/>
    <w:rsid w:val="007C4AA2"/>
    <w:rsid w:val="007C5A95"/>
    <w:rsid w:val="007C5CA7"/>
    <w:rsid w:val="007C655F"/>
    <w:rsid w:val="007D116C"/>
    <w:rsid w:val="007D1A08"/>
    <w:rsid w:val="007D1E68"/>
    <w:rsid w:val="007D26C2"/>
    <w:rsid w:val="007D39C5"/>
    <w:rsid w:val="007D3A4B"/>
    <w:rsid w:val="007D4562"/>
    <w:rsid w:val="007D60E2"/>
    <w:rsid w:val="007D6564"/>
    <w:rsid w:val="007D6B19"/>
    <w:rsid w:val="007D6B38"/>
    <w:rsid w:val="007D7CE2"/>
    <w:rsid w:val="007E0164"/>
    <w:rsid w:val="007E3A06"/>
    <w:rsid w:val="007E4A0B"/>
    <w:rsid w:val="007E51DB"/>
    <w:rsid w:val="007E6474"/>
    <w:rsid w:val="007E6EBC"/>
    <w:rsid w:val="007F0A47"/>
    <w:rsid w:val="007F1039"/>
    <w:rsid w:val="007F105F"/>
    <w:rsid w:val="007F2DA6"/>
    <w:rsid w:val="007F3569"/>
    <w:rsid w:val="007F364B"/>
    <w:rsid w:val="007F49A4"/>
    <w:rsid w:val="007F52A5"/>
    <w:rsid w:val="007F63E5"/>
    <w:rsid w:val="007F6EFD"/>
    <w:rsid w:val="007F6FA8"/>
    <w:rsid w:val="007F72A9"/>
    <w:rsid w:val="00802C75"/>
    <w:rsid w:val="00802D99"/>
    <w:rsid w:val="00803C2D"/>
    <w:rsid w:val="00805167"/>
    <w:rsid w:val="00805F16"/>
    <w:rsid w:val="00806176"/>
    <w:rsid w:val="008065A3"/>
    <w:rsid w:val="008109EE"/>
    <w:rsid w:val="00811071"/>
    <w:rsid w:val="0081138F"/>
    <w:rsid w:val="00811FA4"/>
    <w:rsid w:val="0081284F"/>
    <w:rsid w:val="00813120"/>
    <w:rsid w:val="00813A30"/>
    <w:rsid w:val="00813B17"/>
    <w:rsid w:val="00813C2D"/>
    <w:rsid w:val="00813F8E"/>
    <w:rsid w:val="0081489B"/>
    <w:rsid w:val="008168F4"/>
    <w:rsid w:val="00816AEC"/>
    <w:rsid w:val="00816C6D"/>
    <w:rsid w:val="00816E2F"/>
    <w:rsid w:val="00817386"/>
    <w:rsid w:val="008179BF"/>
    <w:rsid w:val="00820AA6"/>
    <w:rsid w:val="00822F27"/>
    <w:rsid w:val="008233AD"/>
    <w:rsid w:val="0082422E"/>
    <w:rsid w:val="008242FA"/>
    <w:rsid w:val="00825136"/>
    <w:rsid w:val="008301FC"/>
    <w:rsid w:val="00830286"/>
    <w:rsid w:val="008321D3"/>
    <w:rsid w:val="00833020"/>
    <w:rsid w:val="008332AB"/>
    <w:rsid w:val="00833E91"/>
    <w:rsid w:val="00833F10"/>
    <w:rsid w:val="00834B7E"/>
    <w:rsid w:val="00837B27"/>
    <w:rsid w:val="00840A37"/>
    <w:rsid w:val="00840B44"/>
    <w:rsid w:val="00841700"/>
    <w:rsid w:val="00841755"/>
    <w:rsid w:val="00843D22"/>
    <w:rsid w:val="00847EED"/>
    <w:rsid w:val="00850F76"/>
    <w:rsid w:val="00851452"/>
    <w:rsid w:val="008515B9"/>
    <w:rsid w:val="00852E0E"/>
    <w:rsid w:val="008531DE"/>
    <w:rsid w:val="00853EEC"/>
    <w:rsid w:val="00853F0E"/>
    <w:rsid w:val="00854B67"/>
    <w:rsid w:val="00856B0A"/>
    <w:rsid w:val="00860ECF"/>
    <w:rsid w:val="00864666"/>
    <w:rsid w:val="008648CE"/>
    <w:rsid w:val="00864DC0"/>
    <w:rsid w:val="00865F78"/>
    <w:rsid w:val="008662BD"/>
    <w:rsid w:val="00870821"/>
    <w:rsid w:val="00873AFC"/>
    <w:rsid w:val="00873C1E"/>
    <w:rsid w:val="00874050"/>
    <w:rsid w:val="00874DFC"/>
    <w:rsid w:val="00875ACC"/>
    <w:rsid w:val="00875C7D"/>
    <w:rsid w:val="008779DF"/>
    <w:rsid w:val="00877D6A"/>
    <w:rsid w:val="00877DCF"/>
    <w:rsid w:val="00886C6B"/>
    <w:rsid w:val="00887F7A"/>
    <w:rsid w:val="008918B7"/>
    <w:rsid w:val="00891C88"/>
    <w:rsid w:val="00891CAD"/>
    <w:rsid w:val="0089332F"/>
    <w:rsid w:val="0089380C"/>
    <w:rsid w:val="008968A7"/>
    <w:rsid w:val="00896A9B"/>
    <w:rsid w:val="00897356"/>
    <w:rsid w:val="008A0273"/>
    <w:rsid w:val="008A1304"/>
    <w:rsid w:val="008A1321"/>
    <w:rsid w:val="008A1D8D"/>
    <w:rsid w:val="008A288B"/>
    <w:rsid w:val="008A2E60"/>
    <w:rsid w:val="008A3F1B"/>
    <w:rsid w:val="008A41CA"/>
    <w:rsid w:val="008A4810"/>
    <w:rsid w:val="008A5FB2"/>
    <w:rsid w:val="008A6FDC"/>
    <w:rsid w:val="008A7A95"/>
    <w:rsid w:val="008B10D7"/>
    <w:rsid w:val="008B197E"/>
    <w:rsid w:val="008B4350"/>
    <w:rsid w:val="008B4893"/>
    <w:rsid w:val="008B4A11"/>
    <w:rsid w:val="008B4B58"/>
    <w:rsid w:val="008B563F"/>
    <w:rsid w:val="008B60F0"/>
    <w:rsid w:val="008B6595"/>
    <w:rsid w:val="008B711C"/>
    <w:rsid w:val="008B71EA"/>
    <w:rsid w:val="008B7C45"/>
    <w:rsid w:val="008C0B76"/>
    <w:rsid w:val="008C0E05"/>
    <w:rsid w:val="008C2781"/>
    <w:rsid w:val="008C3FFD"/>
    <w:rsid w:val="008C6BAE"/>
    <w:rsid w:val="008D091B"/>
    <w:rsid w:val="008D115E"/>
    <w:rsid w:val="008D189A"/>
    <w:rsid w:val="008D2A27"/>
    <w:rsid w:val="008D6D84"/>
    <w:rsid w:val="008E04F1"/>
    <w:rsid w:val="008E09B8"/>
    <w:rsid w:val="008E10E6"/>
    <w:rsid w:val="008E190D"/>
    <w:rsid w:val="008E1CE0"/>
    <w:rsid w:val="008E2053"/>
    <w:rsid w:val="008E59FE"/>
    <w:rsid w:val="008E66FF"/>
    <w:rsid w:val="008E6A07"/>
    <w:rsid w:val="008E7425"/>
    <w:rsid w:val="008E7B8B"/>
    <w:rsid w:val="008F0255"/>
    <w:rsid w:val="008F2F54"/>
    <w:rsid w:val="008F35B1"/>
    <w:rsid w:val="008F451C"/>
    <w:rsid w:val="008F61FF"/>
    <w:rsid w:val="00900187"/>
    <w:rsid w:val="00900329"/>
    <w:rsid w:val="00901304"/>
    <w:rsid w:val="009014B5"/>
    <w:rsid w:val="00901F3D"/>
    <w:rsid w:val="00902AD5"/>
    <w:rsid w:val="00902FE5"/>
    <w:rsid w:val="00904755"/>
    <w:rsid w:val="00904AA8"/>
    <w:rsid w:val="00904CF3"/>
    <w:rsid w:val="009062DA"/>
    <w:rsid w:val="009103A8"/>
    <w:rsid w:val="00910CA5"/>
    <w:rsid w:val="00911E68"/>
    <w:rsid w:val="0091349F"/>
    <w:rsid w:val="00913973"/>
    <w:rsid w:val="00914F34"/>
    <w:rsid w:val="00915951"/>
    <w:rsid w:val="00920C09"/>
    <w:rsid w:val="009215C9"/>
    <w:rsid w:val="00921A12"/>
    <w:rsid w:val="00921EFF"/>
    <w:rsid w:val="00922BC4"/>
    <w:rsid w:val="00923FC4"/>
    <w:rsid w:val="009260EA"/>
    <w:rsid w:val="009261E1"/>
    <w:rsid w:val="00926E1B"/>
    <w:rsid w:val="0093093D"/>
    <w:rsid w:val="00930DC4"/>
    <w:rsid w:val="00931A4A"/>
    <w:rsid w:val="0093429A"/>
    <w:rsid w:val="00937195"/>
    <w:rsid w:val="009371A6"/>
    <w:rsid w:val="00942C96"/>
    <w:rsid w:val="00945C29"/>
    <w:rsid w:val="009461C9"/>
    <w:rsid w:val="00946ACE"/>
    <w:rsid w:val="00947775"/>
    <w:rsid w:val="0095001E"/>
    <w:rsid w:val="00950DFD"/>
    <w:rsid w:val="00950E5F"/>
    <w:rsid w:val="009515FF"/>
    <w:rsid w:val="009516DA"/>
    <w:rsid w:val="00951B5C"/>
    <w:rsid w:val="00952350"/>
    <w:rsid w:val="009532A3"/>
    <w:rsid w:val="00954828"/>
    <w:rsid w:val="00955405"/>
    <w:rsid w:val="00955745"/>
    <w:rsid w:val="009557F9"/>
    <w:rsid w:val="00955A45"/>
    <w:rsid w:val="00955F22"/>
    <w:rsid w:val="00956827"/>
    <w:rsid w:val="00956A5B"/>
    <w:rsid w:val="00960D21"/>
    <w:rsid w:val="0096100E"/>
    <w:rsid w:val="00961B0D"/>
    <w:rsid w:val="00961EC9"/>
    <w:rsid w:val="00963C49"/>
    <w:rsid w:val="00963D09"/>
    <w:rsid w:val="00965639"/>
    <w:rsid w:val="009678CA"/>
    <w:rsid w:val="009702EE"/>
    <w:rsid w:val="0097311A"/>
    <w:rsid w:val="0097422B"/>
    <w:rsid w:val="00977154"/>
    <w:rsid w:val="0097726C"/>
    <w:rsid w:val="0098048C"/>
    <w:rsid w:val="00981403"/>
    <w:rsid w:val="009818A8"/>
    <w:rsid w:val="00983042"/>
    <w:rsid w:val="00983571"/>
    <w:rsid w:val="00983ED4"/>
    <w:rsid w:val="0098559C"/>
    <w:rsid w:val="00985936"/>
    <w:rsid w:val="00990C26"/>
    <w:rsid w:val="009910F0"/>
    <w:rsid w:val="0099178E"/>
    <w:rsid w:val="009924B1"/>
    <w:rsid w:val="009928B9"/>
    <w:rsid w:val="0099310B"/>
    <w:rsid w:val="00994949"/>
    <w:rsid w:val="009950E4"/>
    <w:rsid w:val="00995F07"/>
    <w:rsid w:val="00997B48"/>
    <w:rsid w:val="009A175D"/>
    <w:rsid w:val="009A31D1"/>
    <w:rsid w:val="009A43A6"/>
    <w:rsid w:val="009A4894"/>
    <w:rsid w:val="009A5036"/>
    <w:rsid w:val="009A68E0"/>
    <w:rsid w:val="009B1373"/>
    <w:rsid w:val="009B414B"/>
    <w:rsid w:val="009B48FA"/>
    <w:rsid w:val="009B4D19"/>
    <w:rsid w:val="009B538C"/>
    <w:rsid w:val="009B64E1"/>
    <w:rsid w:val="009B6A63"/>
    <w:rsid w:val="009B6B76"/>
    <w:rsid w:val="009B6DF8"/>
    <w:rsid w:val="009B7F29"/>
    <w:rsid w:val="009C057E"/>
    <w:rsid w:val="009C2E3C"/>
    <w:rsid w:val="009C2EC8"/>
    <w:rsid w:val="009C3F1E"/>
    <w:rsid w:val="009C57B6"/>
    <w:rsid w:val="009C594F"/>
    <w:rsid w:val="009C5A85"/>
    <w:rsid w:val="009C5DEA"/>
    <w:rsid w:val="009D103A"/>
    <w:rsid w:val="009D2BC8"/>
    <w:rsid w:val="009D3044"/>
    <w:rsid w:val="009D3061"/>
    <w:rsid w:val="009D32C7"/>
    <w:rsid w:val="009D3934"/>
    <w:rsid w:val="009D3CBB"/>
    <w:rsid w:val="009D3F8C"/>
    <w:rsid w:val="009D4495"/>
    <w:rsid w:val="009D45DC"/>
    <w:rsid w:val="009D4D9D"/>
    <w:rsid w:val="009D4EFB"/>
    <w:rsid w:val="009D5154"/>
    <w:rsid w:val="009D5A89"/>
    <w:rsid w:val="009D63AC"/>
    <w:rsid w:val="009D73BB"/>
    <w:rsid w:val="009E0146"/>
    <w:rsid w:val="009E042E"/>
    <w:rsid w:val="009E05F5"/>
    <w:rsid w:val="009E0B71"/>
    <w:rsid w:val="009E1F5C"/>
    <w:rsid w:val="009E2FE7"/>
    <w:rsid w:val="009E35EF"/>
    <w:rsid w:val="009E5A3C"/>
    <w:rsid w:val="009E642F"/>
    <w:rsid w:val="009E7294"/>
    <w:rsid w:val="009E7E37"/>
    <w:rsid w:val="009F0891"/>
    <w:rsid w:val="009F59E5"/>
    <w:rsid w:val="009F5AA5"/>
    <w:rsid w:val="009F5B00"/>
    <w:rsid w:val="009F64A4"/>
    <w:rsid w:val="009F6E68"/>
    <w:rsid w:val="009F7FB2"/>
    <w:rsid w:val="00A00AE3"/>
    <w:rsid w:val="00A00BAF"/>
    <w:rsid w:val="00A01B9D"/>
    <w:rsid w:val="00A04F91"/>
    <w:rsid w:val="00A102DA"/>
    <w:rsid w:val="00A14343"/>
    <w:rsid w:val="00A14CDD"/>
    <w:rsid w:val="00A155AF"/>
    <w:rsid w:val="00A16210"/>
    <w:rsid w:val="00A17F9F"/>
    <w:rsid w:val="00A208A9"/>
    <w:rsid w:val="00A20A20"/>
    <w:rsid w:val="00A20B78"/>
    <w:rsid w:val="00A219D7"/>
    <w:rsid w:val="00A22113"/>
    <w:rsid w:val="00A2257E"/>
    <w:rsid w:val="00A22EAF"/>
    <w:rsid w:val="00A2397A"/>
    <w:rsid w:val="00A23C58"/>
    <w:rsid w:val="00A23E54"/>
    <w:rsid w:val="00A24384"/>
    <w:rsid w:val="00A265BB"/>
    <w:rsid w:val="00A26E63"/>
    <w:rsid w:val="00A2711C"/>
    <w:rsid w:val="00A303B4"/>
    <w:rsid w:val="00A30AF3"/>
    <w:rsid w:val="00A31582"/>
    <w:rsid w:val="00A32928"/>
    <w:rsid w:val="00A33CAC"/>
    <w:rsid w:val="00A3502F"/>
    <w:rsid w:val="00A36D46"/>
    <w:rsid w:val="00A3723E"/>
    <w:rsid w:val="00A37741"/>
    <w:rsid w:val="00A37E8F"/>
    <w:rsid w:val="00A40CE6"/>
    <w:rsid w:val="00A4129C"/>
    <w:rsid w:val="00A4140B"/>
    <w:rsid w:val="00A4207B"/>
    <w:rsid w:val="00A42A7C"/>
    <w:rsid w:val="00A44106"/>
    <w:rsid w:val="00A45376"/>
    <w:rsid w:val="00A454A2"/>
    <w:rsid w:val="00A45C5E"/>
    <w:rsid w:val="00A461E9"/>
    <w:rsid w:val="00A462FF"/>
    <w:rsid w:val="00A4630F"/>
    <w:rsid w:val="00A46490"/>
    <w:rsid w:val="00A52D1B"/>
    <w:rsid w:val="00A53A5B"/>
    <w:rsid w:val="00A54043"/>
    <w:rsid w:val="00A5573B"/>
    <w:rsid w:val="00A56B08"/>
    <w:rsid w:val="00A56F66"/>
    <w:rsid w:val="00A57334"/>
    <w:rsid w:val="00A613D9"/>
    <w:rsid w:val="00A62444"/>
    <w:rsid w:val="00A6374D"/>
    <w:rsid w:val="00A63EC6"/>
    <w:rsid w:val="00A65830"/>
    <w:rsid w:val="00A667CF"/>
    <w:rsid w:val="00A66963"/>
    <w:rsid w:val="00A66C8D"/>
    <w:rsid w:val="00A71A13"/>
    <w:rsid w:val="00A71AA9"/>
    <w:rsid w:val="00A71B5C"/>
    <w:rsid w:val="00A731A5"/>
    <w:rsid w:val="00A753DE"/>
    <w:rsid w:val="00A76AF2"/>
    <w:rsid w:val="00A779D7"/>
    <w:rsid w:val="00A77EF3"/>
    <w:rsid w:val="00A804F0"/>
    <w:rsid w:val="00A8113E"/>
    <w:rsid w:val="00A82D8B"/>
    <w:rsid w:val="00A84781"/>
    <w:rsid w:val="00A85ECA"/>
    <w:rsid w:val="00A86FC5"/>
    <w:rsid w:val="00A90721"/>
    <w:rsid w:val="00A909BF"/>
    <w:rsid w:val="00A92E6D"/>
    <w:rsid w:val="00A93F02"/>
    <w:rsid w:val="00A94BAB"/>
    <w:rsid w:val="00A95A85"/>
    <w:rsid w:val="00A9603E"/>
    <w:rsid w:val="00A96A25"/>
    <w:rsid w:val="00A97961"/>
    <w:rsid w:val="00AA186F"/>
    <w:rsid w:val="00AA20E6"/>
    <w:rsid w:val="00AA70FB"/>
    <w:rsid w:val="00AA714E"/>
    <w:rsid w:val="00AB0AD2"/>
    <w:rsid w:val="00AB0F37"/>
    <w:rsid w:val="00AB2A3B"/>
    <w:rsid w:val="00AB4DAA"/>
    <w:rsid w:val="00AB57F2"/>
    <w:rsid w:val="00AB6DE0"/>
    <w:rsid w:val="00AB7612"/>
    <w:rsid w:val="00AC0EA1"/>
    <w:rsid w:val="00AC10BD"/>
    <w:rsid w:val="00AC15FB"/>
    <w:rsid w:val="00AC258C"/>
    <w:rsid w:val="00AC47A8"/>
    <w:rsid w:val="00AC4E2A"/>
    <w:rsid w:val="00AC52CE"/>
    <w:rsid w:val="00AC5BC3"/>
    <w:rsid w:val="00AC5BE5"/>
    <w:rsid w:val="00AC60EA"/>
    <w:rsid w:val="00AC6650"/>
    <w:rsid w:val="00AC6F18"/>
    <w:rsid w:val="00AD045F"/>
    <w:rsid w:val="00AD068E"/>
    <w:rsid w:val="00AD1EB9"/>
    <w:rsid w:val="00AD20C1"/>
    <w:rsid w:val="00AD65DD"/>
    <w:rsid w:val="00AD6684"/>
    <w:rsid w:val="00AD6AC4"/>
    <w:rsid w:val="00AD71A9"/>
    <w:rsid w:val="00AE0C5F"/>
    <w:rsid w:val="00AE14D3"/>
    <w:rsid w:val="00AE1AF2"/>
    <w:rsid w:val="00AE2A20"/>
    <w:rsid w:val="00AE2C45"/>
    <w:rsid w:val="00AE3693"/>
    <w:rsid w:val="00AE4698"/>
    <w:rsid w:val="00AE58D2"/>
    <w:rsid w:val="00AE5C50"/>
    <w:rsid w:val="00AE7B3C"/>
    <w:rsid w:val="00AF03A0"/>
    <w:rsid w:val="00AF1BA1"/>
    <w:rsid w:val="00AF212B"/>
    <w:rsid w:val="00AF2625"/>
    <w:rsid w:val="00AF4A7F"/>
    <w:rsid w:val="00AF5306"/>
    <w:rsid w:val="00AF5882"/>
    <w:rsid w:val="00AF6293"/>
    <w:rsid w:val="00AF63CA"/>
    <w:rsid w:val="00AF67C9"/>
    <w:rsid w:val="00AF6CD5"/>
    <w:rsid w:val="00B01FF0"/>
    <w:rsid w:val="00B022EA"/>
    <w:rsid w:val="00B03901"/>
    <w:rsid w:val="00B040F6"/>
    <w:rsid w:val="00B05780"/>
    <w:rsid w:val="00B05A58"/>
    <w:rsid w:val="00B0639E"/>
    <w:rsid w:val="00B07D29"/>
    <w:rsid w:val="00B117D6"/>
    <w:rsid w:val="00B11926"/>
    <w:rsid w:val="00B11B02"/>
    <w:rsid w:val="00B126C8"/>
    <w:rsid w:val="00B1475C"/>
    <w:rsid w:val="00B14DC5"/>
    <w:rsid w:val="00B15BFA"/>
    <w:rsid w:val="00B17E9E"/>
    <w:rsid w:val="00B17F83"/>
    <w:rsid w:val="00B203F0"/>
    <w:rsid w:val="00B204A8"/>
    <w:rsid w:val="00B24106"/>
    <w:rsid w:val="00B24655"/>
    <w:rsid w:val="00B25A61"/>
    <w:rsid w:val="00B26760"/>
    <w:rsid w:val="00B2684D"/>
    <w:rsid w:val="00B26DF1"/>
    <w:rsid w:val="00B30859"/>
    <w:rsid w:val="00B31E27"/>
    <w:rsid w:val="00B34A8F"/>
    <w:rsid w:val="00B3651D"/>
    <w:rsid w:val="00B3655A"/>
    <w:rsid w:val="00B365A7"/>
    <w:rsid w:val="00B3741A"/>
    <w:rsid w:val="00B40EA9"/>
    <w:rsid w:val="00B41547"/>
    <w:rsid w:val="00B415BD"/>
    <w:rsid w:val="00B41870"/>
    <w:rsid w:val="00B42E5F"/>
    <w:rsid w:val="00B42EB0"/>
    <w:rsid w:val="00B432F6"/>
    <w:rsid w:val="00B460C4"/>
    <w:rsid w:val="00B475AA"/>
    <w:rsid w:val="00B516EC"/>
    <w:rsid w:val="00B52104"/>
    <w:rsid w:val="00B52730"/>
    <w:rsid w:val="00B533E9"/>
    <w:rsid w:val="00B53B26"/>
    <w:rsid w:val="00B54318"/>
    <w:rsid w:val="00B5447B"/>
    <w:rsid w:val="00B546AB"/>
    <w:rsid w:val="00B55BFF"/>
    <w:rsid w:val="00B55D6F"/>
    <w:rsid w:val="00B55F35"/>
    <w:rsid w:val="00B5659B"/>
    <w:rsid w:val="00B567C6"/>
    <w:rsid w:val="00B56C53"/>
    <w:rsid w:val="00B5707A"/>
    <w:rsid w:val="00B57924"/>
    <w:rsid w:val="00B57FEF"/>
    <w:rsid w:val="00B608C0"/>
    <w:rsid w:val="00B62FBE"/>
    <w:rsid w:val="00B6305B"/>
    <w:rsid w:val="00B631B4"/>
    <w:rsid w:val="00B65742"/>
    <w:rsid w:val="00B664B1"/>
    <w:rsid w:val="00B67AB1"/>
    <w:rsid w:val="00B702AD"/>
    <w:rsid w:val="00B70424"/>
    <w:rsid w:val="00B70647"/>
    <w:rsid w:val="00B72894"/>
    <w:rsid w:val="00B72B25"/>
    <w:rsid w:val="00B72F4D"/>
    <w:rsid w:val="00B72F92"/>
    <w:rsid w:val="00B74072"/>
    <w:rsid w:val="00B74288"/>
    <w:rsid w:val="00B75282"/>
    <w:rsid w:val="00B75E87"/>
    <w:rsid w:val="00B77AB8"/>
    <w:rsid w:val="00B80BB6"/>
    <w:rsid w:val="00B811C9"/>
    <w:rsid w:val="00B81D62"/>
    <w:rsid w:val="00B8269D"/>
    <w:rsid w:val="00B8359C"/>
    <w:rsid w:val="00B83763"/>
    <w:rsid w:val="00B86DD2"/>
    <w:rsid w:val="00B872D4"/>
    <w:rsid w:val="00B87D33"/>
    <w:rsid w:val="00B90DA2"/>
    <w:rsid w:val="00B92760"/>
    <w:rsid w:val="00B92CE3"/>
    <w:rsid w:val="00B971FF"/>
    <w:rsid w:val="00B97831"/>
    <w:rsid w:val="00BA075E"/>
    <w:rsid w:val="00BA145C"/>
    <w:rsid w:val="00BA16AB"/>
    <w:rsid w:val="00BA1A5B"/>
    <w:rsid w:val="00BA37DB"/>
    <w:rsid w:val="00BA3ADA"/>
    <w:rsid w:val="00BA48E8"/>
    <w:rsid w:val="00BA5599"/>
    <w:rsid w:val="00BA5DFF"/>
    <w:rsid w:val="00BA76D8"/>
    <w:rsid w:val="00BA782C"/>
    <w:rsid w:val="00BB1EED"/>
    <w:rsid w:val="00BB3F7E"/>
    <w:rsid w:val="00BB5CEF"/>
    <w:rsid w:val="00BB7BD3"/>
    <w:rsid w:val="00BC2CF7"/>
    <w:rsid w:val="00BC3E27"/>
    <w:rsid w:val="00BC4295"/>
    <w:rsid w:val="00BC53A8"/>
    <w:rsid w:val="00BC5E26"/>
    <w:rsid w:val="00BD14C5"/>
    <w:rsid w:val="00BD225C"/>
    <w:rsid w:val="00BD38A1"/>
    <w:rsid w:val="00BD4BAD"/>
    <w:rsid w:val="00BD4BCC"/>
    <w:rsid w:val="00BD76F5"/>
    <w:rsid w:val="00BD7F48"/>
    <w:rsid w:val="00BE0C23"/>
    <w:rsid w:val="00BE12A2"/>
    <w:rsid w:val="00BE1E74"/>
    <w:rsid w:val="00BE28FE"/>
    <w:rsid w:val="00BE4CB3"/>
    <w:rsid w:val="00BE4E01"/>
    <w:rsid w:val="00BF0EF2"/>
    <w:rsid w:val="00BF1F9A"/>
    <w:rsid w:val="00BF3591"/>
    <w:rsid w:val="00BF381B"/>
    <w:rsid w:val="00BF3C66"/>
    <w:rsid w:val="00BF3DCE"/>
    <w:rsid w:val="00BF49FF"/>
    <w:rsid w:val="00BF5E11"/>
    <w:rsid w:val="00BF6066"/>
    <w:rsid w:val="00BF7A5A"/>
    <w:rsid w:val="00BF7AC0"/>
    <w:rsid w:val="00C007FD"/>
    <w:rsid w:val="00C009CB"/>
    <w:rsid w:val="00C02698"/>
    <w:rsid w:val="00C04FF9"/>
    <w:rsid w:val="00C050A8"/>
    <w:rsid w:val="00C05DB4"/>
    <w:rsid w:val="00C0664C"/>
    <w:rsid w:val="00C06CFB"/>
    <w:rsid w:val="00C073DD"/>
    <w:rsid w:val="00C07A3A"/>
    <w:rsid w:val="00C07EEE"/>
    <w:rsid w:val="00C1133A"/>
    <w:rsid w:val="00C117E7"/>
    <w:rsid w:val="00C11B51"/>
    <w:rsid w:val="00C120B1"/>
    <w:rsid w:val="00C1258D"/>
    <w:rsid w:val="00C1347E"/>
    <w:rsid w:val="00C136CD"/>
    <w:rsid w:val="00C14DBC"/>
    <w:rsid w:val="00C170EE"/>
    <w:rsid w:val="00C20ABA"/>
    <w:rsid w:val="00C22176"/>
    <w:rsid w:val="00C22533"/>
    <w:rsid w:val="00C22BE3"/>
    <w:rsid w:val="00C2346A"/>
    <w:rsid w:val="00C255A5"/>
    <w:rsid w:val="00C2762B"/>
    <w:rsid w:val="00C30B62"/>
    <w:rsid w:val="00C30D2E"/>
    <w:rsid w:val="00C319B3"/>
    <w:rsid w:val="00C33210"/>
    <w:rsid w:val="00C334D9"/>
    <w:rsid w:val="00C34CEE"/>
    <w:rsid w:val="00C34EC2"/>
    <w:rsid w:val="00C35D14"/>
    <w:rsid w:val="00C368BA"/>
    <w:rsid w:val="00C401C1"/>
    <w:rsid w:val="00C407C8"/>
    <w:rsid w:val="00C4243B"/>
    <w:rsid w:val="00C4287B"/>
    <w:rsid w:val="00C442A4"/>
    <w:rsid w:val="00C443F3"/>
    <w:rsid w:val="00C445EB"/>
    <w:rsid w:val="00C45C25"/>
    <w:rsid w:val="00C463BC"/>
    <w:rsid w:val="00C46B71"/>
    <w:rsid w:val="00C4770C"/>
    <w:rsid w:val="00C50384"/>
    <w:rsid w:val="00C511A5"/>
    <w:rsid w:val="00C51279"/>
    <w:rsid w:val="00C516A8"/>
    <w:rsid w:val="00C5296F"/>
    <w:rsid w:val="00C52B6D"/>
    <w:rsid w:val="00C55D12"/>
    <w:rsid w:val="00C60DD9"/>
    <w:rsid w:val="00C629B9"/>
    <w:rsid w:val="00C6530E"/>
    <w:rsid w:val="00C653F1"/>
    <w:rsid w:val="00C663E2"/>
    <w:rsid w:val="00C6681C"/>
    <w:rsid w:val="00C66CE8"/>
    <w:rsid w:val="00C7133B"/>
    <w:rsid w:val="00C721CC"/>
    <w:rsid w:val="00C72D67"/>
    <w:rsid w:val="00C73531"/>
    <w:rsid w:val="00C748A3"/>
    <w:rsid w:val="00C755FA"/>
    <w:rsid w:val="00C77896"/>
    <w:rsid w:val="00C82CB2"/>
    <w:rsid w:val="00C85237"/>
    <w:rsid w:val="00C858AC"/>
    <w:rsid w:val="00C85B69"/>
    <w:rsid w:val="00C8640D"/>
    <w:rsid w:val="00C8644B"/>
    <w:rsid w:val="00C86C04"/>
    <w:rsid w:val="00C87BCB"/>
    <w:rsid w:val="00C87D9B"/>
    <w:rsid w:val="00C90414"/>
    <w:rsid w:val="00C923E7"/>
    <w:rsid w:val="00C9249E"/>
    <w:rsid w:val="00C93879"/>
    <w:rsid w:val="00C93FF6"/>
    <w:rsid w:val="00C95937"/>
    <w:rsid w:val="00C9775D"/>
    <w:rsid w:val="00C97D3D"/>
    <w:rsid w:val="00CA0C8B"/>
    <w:rsid w:val="00CA0D41"/>
    <w:rsid w:val="00CA3CD0"/>
    <w:rsid w:val="00CA4EC7"/>
    <w:rsid w:val="00CA511C"/>
    <w:rsid w:val="00CA56BF"/>
    <w:rsid w:val="00CA5D2A"/>
    <w:rsid w:val="00CB0D4B"/>
    <w:rsid w:val="00CB335C"/>
    <w:rsid w:val="00CB4042"/>
    <w:rsid w:val="00CB4970"/>
    <w:rsid w:val="00CB5908"/>
    <w:rsid w:val="00CB5A89"/>
    <w:rsid w:val="00CB6C18"/>
    <w:rsid w:val="00CC0BE9"/>
    <w:rsid w:val="00CC1186"/>
    <w:rsid w:val="00CC2D3B"/>
    <w:rsid w:val="00CC35C1"/>
    <w:rsid w:val="00CC3667"/>
    <w:rsid w:val="00CC3AFC"/>
    <w:rsid w:val="00CC4B00"/>
    <w:rsid w:val="00CC5F6C"/>
    <w:rsid w:val="00CC6267"/>
    <w:rsid w:val="00CC6E8A"/>
    <w:rsid w:val="00CC71F1"/>
    <w:rsid w:val="00CC7D9C"/>
    <w:rsid w:val="00CD010D"/>
    <w:rsid w:val="00CD0411"/>
    <w:rsid w:val="00CD0B76"/>
    <w:rsid w:val="00CD4537"/>
    <w:rsid w:val="00CD4FBD"/>
    <w:rsid w:val="00CD5640"/>
    <w:rsid w:val="00CD5755"/>
    <w:rsid w:val="00CD5910"/>
    <w:rsid w:val="00CD6BA4"/>
    <w:rsid w:val="00CD6C51"/>
    <w:rsid w:val="00CD786F"/>
    <w:rsid w:val="00CD7CEE"/>
    <w:rsid w:val="00CE0165"/>
    <w:rsid w:val="00CE130E"/>
    <w:rsid w:val="00CE2919"/>
    <w:rsid w:val="00CE2B71"/>
    <w:rsid w:val="00CE38B4"/>
    <w:rsid w:val="00CE57E9"/>
    <w:rsid w:val="00CE60E7"/>
    <w:rsid w:val="00CE6BC7"/>
    <w:rsid w:val="00CF01E4"/>
    <w:rsid w:val="00CF1553"/>
    <w:rsid w:val="00CF23B2"/>
    <w:rsid w:val="00CF37FD"/>
    <w:rsid w:val="00CF44B7"/>
    <w:rsid w:val="00CF53F4"/>
    <w:rsid w:val="00CF6F33"/>
    <w:rsid w:val="00CF76D4"/>
    <w:rsid w:val="00CF799C"/>
    <w:rsid w:val="00CF79E1"/>
    <w:rsid w:val="00D00835"/>
    <w:rsid w:val="00D01EAB"/>
    <w:rsid w:val="00D03296"/>
    <w:rsid w:val="00D03458"/>
    <w:rsid w:val="00D0356D"/>
    <w:rsid w:val="00D03CB1"/>
    <w:rsid w:val="00D05B99"/>
    <w:rsid w:val="00D068B9"/>
    <w:rsid w:val="00D0703E"/>
    <w:rsid w:val="00D0719E"/>
    <w:rsid w:val="00D073D3"/>
    <w:rsid w:val="00D07692"/>
    <w:rsid w:val="00D11340"/>
    <w:rsid w:val="00D12D16"/>
    <w:rsid w:val="00D13460"/>
    <w:rsid w:val="00D13672"/>
    <w:rsid w:val="00D1476C"/>
    <w:rsid w:val="00D14D86"/>
    <w:rsid w:val="00D14E4A"/>
    <w:rsid w:val="00D167D8"/>
    <w:rsid w:val="00D1702E"/>
    <w:rsid w:val="00D21292"/>
    <w:rsid w:val="00D217C1"/>
    <w:rsid w:val="00D21EEE"/>
    <w:rsid w:val="00D23AEF"/>
    <w:rsid w:val="00D24450"/>
    <w:rsid w:val="00D2537F"/>
    <w:rsid w:val="00D25CE5"/>
    <w:rsid w:val="00D26171"/>
    <w:rsid w:val="00D27358"/>
    <w:rsid w:val="00D30049"/>
    <w:rsid w:val="00D30D79"/>
    <w:rsid w:val="00D311E1"/>
    <w:rsid w:val="00D31769"/>
    <w:rsid w:val="00D3483D"/>
    <w:rsid w:val="00D35385"/>
    <w:rsid w:val="00D35CA3"/>
    <w:rsid w:val="00D36C56"/>
    <w:rsid w:val="00D370AE"/>
    <w:rsid w:val="00D378E7"/>
    <w:rsid w:val="00D37B2C"/>
    <w:rsid w:val="00D37D6B"/>
    <w:rsid w:val="00D37F8B"/>
    <w:rsid w:val="00D40AAB"/>
    <w:rsid w:val="00D429A6"/>
    <w:rsid w:val="00D42A2C"/>
    <w:rsid w:val="00D42F98"/>
    <w:rsid w:val="00D453EC"/>
    <w:rsid w:val="00D47391"/>
    <w:rsid w:val="00D5088F"/>
    <w:rsid w:val="00D508A8"/>
    <w:rsid w:val="00D50CDA"/>
    <w:rsid w:val="00D52064"/>
    <w:rsid w:val="00D52E63"/>
    <w:rsid w:val="00D54BA8"/>
    <w:rsid w:val="00D5668D"/>
    <w:rsid w:val="00D57F42"/>
    <w:rsid w:val="00D608F4"/>
    <w:rsid w:val="00D60EA9"/>
    <w:rsid w:val="00D615FA"/>
    <w:rsid w:val="00D6182C"/>
    <w:rsid w:val="00D61B06"/>
    <w:rsid w:val="00D623D4"/>
    <w:rsid w:val="00D6359A"/>
    <w:rsid w:val="00D641C1"/>
    <w:rsid w:val="00D64529"/>
    <w:rsid w:val="00D64EE7"/>
    <w:rsid w:val="00D653AC"/>
    <w:rsid w:val="00D65854"/>
    <w:rsid w:val="00D709AC"/>
    <w:rsid w:val="00D7439C"/>
    <w:rsid w:val="00D75E0F"/>
    <w:rsid w:val="00D766DE"/>
    <w:rsid w:val="00D76DBE"/>
    <w:rsid w:val="00D76FA6"/>
    <w:rsid w:val="00D802CA"/>
    <w:rsid w:val="00D81077"/>
    <w:rsid w:val="00D8191E"/>
    <w:rsid w:val="00D82723"/>
    <w:rsid w:val="00D835F6"/>
    <w:rsid w:val="00D84458"/>
    <w:rsid w:val="00D846B9"/>
    <w:rsid w:val="00D855B1"/>
    <w:rsid w:val="00D86981"/>
    <w:rsid w:val="00D9002A"/>
    <w:rsid w:val="00D90BA3"/>
    <w:rsid w:val="00D92099"/>
    <w:rsid w:val="00D93215"/>
    <w:rsid w:val="00D93A2D"/>
    <w:rsid w:val="00D949B9"/>
    <w:rsid w:val="00D978AC"/>
    <w:rsid w:val="00DA124C"/>
    <w:rsid w:val="00DA1AE2"/>
    <w:rsid w:val="00DA22CB"/>
    <w:rsid w:val="00DA739E"/>
    <w:rsid w:val="00DA7F76"/>
    <w:rsid w:val="00DB07B3"/>
    <w:rsid w:val="00DB09AB"/>
    <w:rsid w:val="00DB0F92"/>
    <w:rsid w:val="00DB1802"/>
    <w:rsid w:val="00DB1CFA"/>
    <w:rsid w:val="00DB22D1"/>
    <w:rsid w:val="00DB293A"/>
    <w:rsid w:val="00DB68CC"/>
    <w:rsid w:val="00DB7DA0"/>
    <w:rsid w:val="00DC2A85"/>
    <w:rsid w:val="00DC4325"/>
    <w:rsid w:val="00DC49DA"/>
    <w:rsid w:val="00DC584B"/>
    <w:rsid w:val="00DC733D"/>
    <w:rsid w:val="00DC7777"/>
    <w:rsid w:val="00DD3688"/>
    <w:rsid w:val="00DD3B35"/>
    <w:rsid w:val="00DD3D6F"/>
    <w:rsid w:val="00DD4A8D"/>
    <w:rsid w:val="00DD4B5E"/>
    <w:rsid w:val="00DD683C"/>
    <w:rsid w:val="00DD78D6"/>
    <w:rsid w:val="00DE0A6C"/>
    <w:rsid w:val="00DE1A77"/>
    <w:rsid w:val="00DE418B"/>
    <w:rsid w:val="00DE41CD"/>
    <w:rsid w:val="00DE4459"/>
    <w:rsid w:val="00DE5000"/>
    <w:rsid w:val="00DE61F4"/>
    <w:rsid w:val="00DE6BB1"/>
    <w:rsid w:val="00DF1CAB"/>
    <w:rsid w:val="00DF26D5"/>
    <w:rsid w:val="00DF294C"/>
    <w:rsid w:val="00DF2A86"/>
    <w:rsid w:val="00DF2ACC"/>
    <w:rsid w:val="00DF4707"/>
    <w:rsid w:val="00DF4E50"/>
    <w:rsid w:val="00DF5C56"/>
    <w:rsid w:val="00DF67DC"/>
    <w:rsid w:val="00DF69F7"/>
    <w:rsid w:val="00E006A1"/>
    <w:rsid w:val="00E01003"/>
    <w:rsid w:val="00E02142"/>
    <w:rsid w:val="00E04295"/>
    <w:rsid w:val="00E04810"/>
    <w:rsid w:val="00E0694C"/>
    <w:rsid w:val="00E070DB"/>
    <w:rsid w:val="00E120C9"/>
    <w:rsid w:val="00E12F8B"/>
    <w:rsid w:val="00E13505"/>
    <w:rsid w:val="00E13F67"/>
    <w:rsid w:val="00E14D99"/>
    <w:rsid w:val="00E14DF8"/>
    <w:rsid w:val="00E1603C"/>
    <w:rsid w:val="00E17CFE"/>
    <w:rsid w:val="00E21364"/>
    <w:rsid w:val="00E21E38"/>
    <w:rsid w:val="00E22255"/>
    <w:rsid w:val="00E25CB0"/>
    <w:rsid w:val="00E262E9"/>
    <w:rsid w:val="00E270EF"/>
    <w:rsid w:val="00E3107C"/>
    <w:rsid w:val="00E314C8"/>
    <w:rsid w:val="00E323B6"/>
    <w:rsid w:val="00E33090"/>
    <w:rsid w:val="00E33120"/>
    <w:rsid w:val="00E33B86"/>
    <w:rsid w:val="00E33C1F"/>
    <w:rsid w:val="00E34A87"/>
    <w:rsid w:val="00E363D2"/>
    <w:rsid w:val="00E37854"/>
    <w:rsid w:val="00E419DC"/>
    <w:rsid w:val="00E44D49"/>
    <w:rsid w:val="00E45458"/>
    <w:rsid w:val="00E46B74"/>
    <w:rsid w:val="00E46DE0"/>
    <w:rsid w:val="00E5240A"/>
    <w:rsid w:val="00E52F0C"/>
    <w:rsid w:val="00E56A07"/>
    <w:rsid w:val="00E57022"/>
    <w:rsid w:val="00E6016F"/>
    <w:rsid w:val="00E61409"/>
    <w:rsid w:val="00E628F9"/>
    <w:rsid w:val="00E62CF3"/>
    <w:rsid w:val="00E6356D"/>
    <w:rsid w:val="00E660EF"/>
    <w:rsid w:val="00E7066D"/>
    <w:rsid w:val="00E70DD0"/>
    <w:rsid w:val="00E71A9B"/>
    <w:rsid w:val="00E73B8B"/>
    <w:rsid w:val="00E742AC"/>
    <w:rsid w:val="00E74536"/>
    <w:rsid w:val="00E745FA"/>
    <w:rsid w:val="00E7573B"/>
    <w:rsid w:val="00E75BA1"/>
    <w:rsid w:val="00E75EA2"/>
    <w:rsid w:val="00E76CDF"/>
    <w:rsid w:val="00E77085"/>
    <w:rsid w:val="00E80BA8"/>
    <w:rsid w:val="00E81487"/>
    <w:rsid w:val="00E91B23"/>
    <w:rsid w:val="00E93353"/>
    <w:rsid w:val="00E94ACD"/>
    <w:rsid w:val="00E966B9"/>
    <w:rsid w:val="00EA195E"/>
    <w:rsid w:val="00EA2395"/>
    <w:rsid w:val="00EA46A8"/>
    <w:rsid w:val="00EA701B"/>
    <w:rsid w:val="00EA7B71"/>
    <w:rsid w:val="00EB18FC"/>
    <w:rsid w:val="00EB1A69"/>
    <w:rsid w:val="00EB2E86"/>
    <w:rsid w:val="00EB34B6"/>
    <w:rsid w:val="00EB3939"/>
    <w:rsid w:val="00EB62C8"/>
    <w:rsid w:val="00EB7137"/>
    <w:rsid w:val="00EB7FC6"/>
    <w:rsid w:val="00EC00C1"/>
    <w:rsid w:val="00EC0435"/>
    <w:rsid w:val="00EC1219"/>
    <w:rsid w:val="00EC1568"/>
    <w:rsid w:val="00EC34FE"/>
    <w:rsid w:val="00EC4453"/>
    <w:rsid w:val="00EC5CC2"/>
    <w:rsid w:val="00EC5DFC"/>
    <w:rsid w:val="00EC5F3A"/>
    <w:rsid w:val="00EC63DC"/>
    <w:rsid w:val="00EC666D"/>
    <w:rsid w:val="00EC66C2"/>
    <w:rsid w:val="00EC7552"/>
    <w:rsid w:val="00EC7AE8"/>
    <w:rsid w:val="00ED10D7"/>
    <w:rsid w:val="00ED2A0A"/>
    <w:rsid w:val="00ED314B"/>
    <w:rsid w:val="00ED346E"/>
    <w:rsid w:val="00ED3B17"/>
    <w:rsid w:val="00ED3CDB"/>
    <w:rsid w:val="00ED57FA"/>
    <w:rsid w:val="00ED5851"/>
    <w:rsid w:val="00ED5E35"/>
    <w:rsid w:val="00ED6BEC"/>
    <w:rsid w:val="00ED6DB8"/>
    <w:rsid w:val="00ED7139"/>
    <w:rsid w:val="00EE0A5B"/>
    <w:rsid w:val="00EE0B18"/>
    <w:rsid w:val="00EE0B1D"/>
    <w:rsid w:val="00EE0F36"/>
    <w:rsid w:val="00EE1A8C"/>
    <w:rsid w:val="00EE256B"/>
    <w:rsid w:val="00EE3FC6"/>
    <w:rsid w:val="00EE54DC"/>
    <w:rsid w:val="00EE6FC2"/>
    <w:rsid w:val="00EE7B30"/>
    <w:rsid w:val="00EF0A00"/>
    <w:rsid w:val="00EF0F11"/>
    <w:rsid w:val="00EF3FC9"/>
    <w:rsid w:val="00EF5A51"/>
    <w:rsid w:val="00EF751B"/>
    <w:rsid w:val="00EF7C02"/>
    <w:rsid w:val="00EF7F92"/>
    <w:rsid w:val="00F004C8"/>
    <w:rsid w:val="00F0226F"/>
    <w:rsid w:val="00F025B7"/>
    <w:rsid w:val="00F02FF0"/>
    <w:rsid w:val="00F03F54"/>
    <w:rsid w:val="00F04AA0"/>
    <w:rsid w:val="00F06B33"/>
    <w:rsid w:val="00F07E66"/>
    <w:rsid w:val="00F107F3"/>
    <w:rsid w:val="00F10A47"/>
    <w:rsid w:val="00F12277"/>
    <w:rsid w:val="00F14DCA"/>
    <w:rsid w:val="00F15CB6"/>
    <w:rsid w:val="00F1652F"/>
    <w:rsid w:val="00F16619"/>
    <w:rsid w:val="00F175F2"/>
    <w:rsid w:val="00F20579"/>
    <w:rsid w:val="00F2390A"/>
    <w:rsid w:val="00F25C83"/>
    <w:rsid w:val="00F274E8"/>
    <w:rsid w:val="00F30134"/>
    <w:rsid w:val="00F312BC"/>
    <w:rsid w:val="00F31916"/>
    <w:rsid w:val="00F322CD"/>
    <w:rsid w:val="00F33FA8"/>
    <w:rsid w:val="00F37331"/>
    <w:rsid w:val="00F40666"/>
    <w:rsid w:val="00F4140C"/>
    <w:rsid w:val="00F418E1"/>
    <w:rsid w:val="00F41F7F"/>
    <w:rsid w:val="00F428CE"/>
    <w:rsid w:val="00F445D7"/>
    <w:rsid w:val="00F44944"/>
    <w:rsid w:val="00F44ADE"/>
    <w:rsid w:val="00F47B1A"/>
    <w:rsid w:val="00F516C3"/>
    <w:rsid w:val="00F51817"/>
    <w:rsid w:val="00F51F56"/>
    <w:rsid w:val="00F52B90"/>
    <w:rsid w:val="00F548E3"/>
    <w:rsid w:val="00F54C69"/>
    <w:rsid w:val="00F54C7B"/>
    <w:rsid w:val="00F5529D"/>
    <w:rsid w:val="00F5611B"/>
    <w:rsid w:val="00F56DF1"/>
    <w:rsid w:val="00F57374"/>
    <w:rsid w:val="00F613F0"/>
    <w:rsid w:val="00F62CF5"/>
    <w:rsid w:val="00F63C30"/>
    <w:rsid w:val="00F64D31"/>
    <w:rsid w:val="00F70E81"/>
    <w:rsid w:val="00F7147B"/>
    <w:rsid w:val="00F72020"/>
    <w:rsid w:val="00F724DA"/>
    <w:rsid w:val="00F7257C"/>
    <w:rsid w:val="00F73BCB"/>
    <w:rsid w:val="00F73D58"/>
    <w:rsid w:val="00F749AE"/>
    <w:rsid w:val="00F7547B"/>
    <w:rsid w:val="00F75A52"/>
    <w:rsid w:val="00F75D0F"/>
    <w:rsid w:val="00F77F98"/>
    <w:rsid w:val="00F83CBD"/>
    <w:rsid w:val="00F855EC"/>
    <w:rsid w:val="00F86ABE"/>
    <w:rsid w:val="00F87D6D"/>
    <w:rsid w:val="00F911F2"/>
    <w:rsid w:val="00F93B81"/>
    <w:rsid w:val="00F952A8"/>
    <w:rsid w:val="00F955E7"/>
    <w:rsid w:val="00F95CD0"/>
    <w:rsid w:val="00F96851"/>
    <w:rsid w:val="00F96C0E"/>
    <w:rsid w:val="00FA00AB"/>
    <w:rsid w:val="00FA0B63"/>
    <w:rsid w:val="00FA1CA2"/>
    <w:rsid w:val="00FA2C51"/>
    <w:rsid w:val="00FA4B71"/>
    <w:rsid w:val="00FA7179"/>
    <w:rsid w:val="00FB180A"/>
    <w:rsid w:val="00FB278D"/>
    <w:rsid w:val="00FB355F"/>
    <w:rsid w:val="00FB4D5F"/>
    <w:rsid w:val="00FB5105"/>
    <w:rsid w:val="00FB5AA7"/>
    <w:rsid w:val="00FB6744"/>
    <w:rsid w:val="00FB70A3"/>
    <w:rsid w:val="00FC0156"/>
    <w:rsid w:val="00FC0C82"/>
    <w:rsid w:val="00FC1F6B"/>
    <w:rsid w:val="00FC27BA"/>
    <w:rsid w:val="00FC340C"/>
    <w:rsid w:val="00FC3B16"/>
    <w:rsid w:val="00FC50C3"/>
    <w:rsid w:val="00FD0D46"/>
    <w:rsid w:val="00FD3E29"/>
    <w:rsid w:val="00FD4182"/>
    <w:rsid w:val="00FD41B5"/>
    <w:rsid w:val="00FD4319"/>
    <w:rsid w:val="00FD52AB"/>
    <w:rsid w:val="00FD6121"/>
    <w:rsid w:val="00FD6B30"/>
    <w:rsid w:val="00FD6E24"/>
    <w:rsid w:val="00FD7734"/>
    <w:rsid w:val="00FD7D04"/>
    <w:rsid w:val="00FD7E91"/>
    <w:rsid w:val="00FE0B74"/>
    <w:rsid w:val="00FE136E"/>
    <w:rsid w:val="00FE1E1B"/>
    <w:rsid w:val="00FE24CA"/>
    <w:rsid w:val="00FE2F42"/>
    <w:rsid w:val="00FE485E"/>
    <w:rsid w:val="00FE5816"/>
    <w:rsid w:val="00FE6C41"/>
    <w:rsid w:val="00FE6F65"/>
    <w:rsid w:val="00FE71BC"/>
    <w:rsid w:val="00FE793D"/>
    <w:rsid w:val="00FF003E"/>
    <w:rsid w:val="00FF2BA6"/>
    <w:rsid w:val="00FF3706"/>
    <w:rsid w:val="00FF4BDC"/>
    <w:rsid w:val="3EB98C0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41632"/>
  <w15:docId w15:val="{32FF6EA5-881C-4202-9A38-B9AF2968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176"/>
    <w:pPr>
      <w:widowControl w:val="0"/>
      <w:autoSpaceDN w:val="0"/>
      <w:adjustRightInd w:val="0"/>
    </w:pPr>
    <w:rPr>
      <w:sz w:val="24"/>
      <w:szCs w:val="24"/>
      <w:lang w:val="en-US" w:eastAsia="en-US"/>
    </w:rPr>
  </w:style>
  <w:style w:type="paragraph" w:styleId="Heading1">
    <w:name w:val="heading 1"/>
    <w:basedOn w:val="Normal"/>
    <w:next w:val="Normal"/>
    <w:link w:val="Heading1Char"/>
    <w:qFormat/>
    <w:rsid w:val="00220119"/>
    <w:pPr>
      <w:keepNext/>
      <w:widowControl/>
      <w:autoSpaceDN/>
      <w:adjustRightInd/>
      <w:spacing w:before="40" w:after="240"/>
      <w:outlineLvl w:val="0"/>
    </w:pPr>
    <w:rPr>
      <w:rFonts w:ascii="Arial" w:hAnsi="Arial" w:cs="Arial"/>
      <w:b/>
      <w:bCs/>
      <w:color w:val="FE000C"/>
      <w:kern w:val="32"/>
      <w:sz w:val="32"/>
      <w:szCs w:val="32"/>
      <w:lang w:val="en-GB"/>
    </w:rPr>
  </w:style>
  <w:style w:type="paragraph" w:styleId="Heading2">
    <w:name w:val="heading 2"/>
    <w:basedOn w:val="Normal"/>
    <w:next w:val="Normal"/>
    <w:link w:val="Heading2Char"/>
    <w:qFormat/>
    <w:rsid w:val="009C2E3C"/>
    <w:pPr>
      <w:keepNext/>
      <w:keepLines/>
      <w:widowControl/>
      <w:autoSpaceDN/>
      <w:adjustRightInd/>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73656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61D9F"/>
    <w:pPr>
      <w:keepNext/>
      <w:widowControl/>
      <w:autoSpaceDN/>
      <w:adjustRightInd/>
      <w:spacing w:before="240" w:after="60" w:line="276"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1A"/>
    <w:pPr>
      <w:widowControl/>
      <w:autoSpaceDN/>
      <w:adjustRightInd/>
      <w:spacing w:after="200" w:line="276" w:lineRule="auto"/>
      <w:ind w:left="720"/>
      <w:contextualSpacing/>
    </w:pPr>
    <w:rPr>
      <w:rFonts w:ascii="Calibri" w:eastAsia="Calibri" w:hAnsi="Calibri"/>
      <w:sz w:val="22"/>
      <w:szCs w:val="22"/>
      <w:lang w:val="en-GB"/>
    </w:rPr>
  </w:style>
  <w:style w:type="character" w:styleId="Hyperlink">
    <w:name w:val="Hyperlink"/>
    <w:uiPriority w:val="99"/>
    <w:rsid w:val="00B3741A"/>
    <w:rPr>
      <w:color w:val="0000FF"/>
      <w:u w:val="single"/>
    </w:rPr>
  </w:style>
  <w:style w:type="paragraph" w:styleId="NoSpacing">
    <w:name w:val="No Spacing"/>
    <w:uiPriority w:val="1"/>
    <w:qFormat/>
    <w:rsid w:val="007B6978"/>
    <w:rPr>
      <w:sz w:val="24"/>
      <w:szCs w:val="24"/>
      <w:lang w:eastAsia="en-US"/>
    </w:rPr>
  </w:style>
  <w:style w:type="paragraph" w:styleId="Header">
    <w:name w:val="header"/>
    <w:basedOn w:val="Normal"/>
    <w:link w:val="HeaderChar"/>
    <w:uiPriority w:val="99"/>
    <w:rsid w:val="00220119"/>
    <w:pPr>
      <w:widowControl/>
      <w:tabs>
        <w:tab w:val="center" w:pos="4320"/>
        <w:tab w:val="right" w:pos="8640"/>
      </w:tabs>
      <w:autoSpaceDN/>
      <w:adjustRightInd/>
    </w:pPr>
  </w:style>
  <w:style w:type="character" w:customStyle="1" w:styleId="HeaderChar">
    <w:name w:val="Header Char"/>
    <w:link w:val="Header"/>
    <w:uiPriority w:val="99"/>
    <w:rsid w:val="00220119"/>
    <w:rPr>
      <w:sz w:val="24"/>
      <w:szCs w:val="24"/>
      <w:lang w:val="en-US" w:eastAsia="en-US" w:bidi="ar-SA"/>
    </w:rPr>
  </w:style>
  <w:style w:type="character" w:customStyle="1" w:styleId="Heading1Char">
    <w:name w:val="Heading 1 Char"/>
    <w:link w:val="Heading1"/>
    <w:rsid w:val="00220119"/>
    <w:rPr>
      <w:rFonts w:ascii="Arial" w:hAnsi="Arial" w:cs="Arial"/>
      <w:b/>
      <w:bCs/>
      <w:color w:val="FE000C"/>
      <w:kern w:val="32"/>
      <w:sz w:val="32"/>
      <w:szCs w:val="32"/>
      <w:lang w:val="en-GB" w:eastAsia="en-US" w:bidi="ar-SA"/>
    </w:rPr>
  </w:style>
  <w:style w:type="paragraph" w:styleId="NormalWeb">
    <w:name w:val="Normal (Web)"/>
    <w:basedOn w:val="Normal"/>
    <w:uiPriority w:val="99"/>
    <w:rsid w:val="00D76DBE"/>
    <w:pPr>
      <w:widowControl/>
      <w:autoSpaceDN/>
      <w:adjustRightInd/>
      <w:spacing w:before="100" w:beforeAutospacing="1" w:after="100" w:afterAutospacing="1"/>
    </w:pPr>
  </w:style>
  <w:style w:type="character" w:customStyle="1" w:styleId="CharChar4">
    <w:name w:val="Char Char4"/>
    <w:rsid w:val="00461D9F"/>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481242"/>
    <w:pPr>
      <w:widowControl/>
      <w:autoSpaceDN/>
      <w:adjustRightInd/>
    </w:pPr>
    <w:rPr>
      <w:rFonts w:ascii="Consolas" w:eastAsia="Calibri" w:hAnsi="Consolas"/>
      <w:sz w:val="21"/>
      <w:szCs w:val="21"/>
    </w:rPr>
  </w:style>
  <w:style w:type="character" w:customStyle="1" w:styleId="PlainTextChar">
    <w:name w:val="Plain Text Char"/>
    <w:link w:val="PlainText"/>
    <w:uiPriority w:val="99"/>
    <w:rsid w:val="00481242"/>
    <w:rPr>
      <w:rFonts w:ascii="Consolas" w:eastAsia="Calibri" w:hAnsi="Consolas" w:cs="Times New Roman"/>
      <w:sz w:val="21"/>
      <w:szCs w:val="21"/>
      <w:lang w:eastAsia="en-US"/>
    </w:rPr>
  </w:style>
  <w:style w:type="paragraph" w:styleId="ListBullet">
    <w:name w:val="List Bullet"/>
    <w:basedOn w:val="Normal"/>
    <w:uiPriority w:val="99"/>
    <w:unhideWhenUsed/>
    <w:rsid w:val="0051062D"/>
    <w:pPr>
      <w:widowControl/>
      <w:numPr>
        <w:numId w:val="1"/>
      </w:numPr>
      <w:autoSpaceDN/>
      <w:adjustRightInd/>
      <w:spacing w:after="200" w:line="276" w:lineRule="auto"/>
      <w:contextualSpacing/>
    </w:pPr>
    <w:rPr>
      <w:rFonts w:ascii="Calibri" w:eastAsia="Calibri" w:hAnsi="Calibri"/>
      <w:sz w:val="22"/>
      <w:szCs w:val="22"/>
      <w:lang w:val="en-GB"/>
    </w:rPr>
  </w:style>
  <w:style w:type="character" w:styleId="Emphasis">
    <w:name w:val="Emphasis"/>
    <w:uiPriority w:val="20"/>
    <w:qFormat/>
    <w:rsid w:val="0051062D"/>
    <w:rPr>
      <w:i/>
      <w:iCs/>
    </w:rPr>
  </w:style>
  <w:style w:type="paragraph" w:customStyle="1" w:styleId="Standard">
    <w:name w:val="Standard"/>
    <w:rsid w:val="0051062D"/>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51062D"/>
    <w:pPr>
      <w:spacing w:after="120"/>
    </w:pPr>
  </w:style>
  <w:style w:type="character" w:customStyle="1" w:styleId="Heading4Char">
    <w:name w:val="Heading 4 Char"/>
    <w:link w:val="Heading4"/>
    <w:uiPriority w:val="9"/>
    <w:rsid w:val="00093092"/>
    <w:rPr>
      <w:rFonts w:ascii="Calibri" w:hAnsi="Calibri"/>
      <w:b/>
      <w:bCs/>
      <w:sz w:val="28"/>
      <w:szCs w:val="28"/>
      <w:lang w:eastAsia="en-US"/>
    </w:rPr>
  </w:style>
  <w:style w:type="character" w:styleId="Strong">
    <w:name w:val="Strong"/>
    <w:uiPriority w:val="22"/>
    <w:qFormat/>
    <w:rsid w:val="0000306D"/>
    <w:rPr>
      <w:b/>
      <w:bCs/>
    </w:rPr>
  </w:style>
  <w:style w:type="paragraph" w:customStyle="1" w:styleId="ecxmsonormal">
    <w:name w:val="ecxmsonormal"/>
    <w:basedOn w:val="Normal"/>
    <w:rsid w:val="005D5611"/>
    <w:pPr>
      <w:widowControl/>
      <w:autoSpaceDN/>
      <w:adjustRightInd/>
      <w:spacing w:after="324"/>
    </w:pPr>
    <w:rPr>
      <w:lang w:val="en-GB" w:eastAsia="en-GB"/>
    </w:rPr>
  </w:style>
  <w:style w:type="paragraph" w:customStyle="1" w:styleId="ecxmsolistparagraph">
    <w:name w:val="ecxmsolistparagraph"/>
    <w:basedOn w:val="Normal"/>
    <w:rsid w:val="005D5611"/>
    <w:pPr>
      <w:widowControl/>
      <w:autoSpaceDN/>
      <w:adjustRightInd/>
      <w:spacing w:after="324"/>
    </w:pPr>
    <w:rPr>
      <w:lang w:val="en-GB" w:eastAsia="en-GB"/>
    </w:rPr>
  </w:style>
  <w:style w:type="character" w:customStyle="1" w:styleId="Heading2Char">
    <w:name w:val="Heading 2 Char"/>
    <w:link w:val="Heading2"/>
    <w:rsid w:val="009C2E3C"/>
    <w:rPr>
      <w:rFonts w:ascii="Cambria" w:hAnsi="Cambria"/>
      <w:b/>
      <w:bCs/>
      <w:color w:val="4F81BD"/>
      <w:sz w:val="26"/>
      <w:szCs w:val="26"/>
      <w:lang w:eastAsia="en-US"/>
    </w:rPr>
  </w:style>
  <w:style w:type="paragraph" w:styleId="Title">
    <w:name w:val="Title"/>
    <w:basedOn w:val="Normal"/>
    <w:next w:val="Normal"/>
    <w:link w:val="TitleChar"/>
    <w:uiPriority w:val="10"/>
    <w:qFormat/>
    <w:rsid w:val="009C2E3C"/>
    <w:pPr>
      <w:widowControl/>
      <w:pBdr>
        <w:bottom w:val="single" w:sz="8" w:space="4" w:color="4F81BD"/>
      </w:pBdr>
      <w:autoSpaceDN/>
      <w:adjustRightInd/>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C2E3C"/>
    <w:rPr>
      <w:rFonts w:ascii="Cambria" w:hAnsi="Cambria"/>
      <w:color w:val="17365D"/>
      <w:spacing w:val="5"/>
      <w:kern w:val="28"/>
      <w:sz w:val="52"/>
      <w:szCs w:val="52"/>
      <w:lang w:eastAsia="en-US"/>
    </w:rPr>
  </w:style>
  <w:style w:type="character" w:customStyle="1" w:styleId="Heading3Char">
    <w:name w:val="Heading 3 Char"/>
    <w:link w:val="Heading3"/>
    <w:semiHidden/>
    <w:rsid w:val="00736560"/>
    <w:rPr>
      <w:rFonts w:ascii="Cambria" w:eastAsia="Times New Roman" w:hAnsi="Cambria" w:cs="Times New Roman"/>
      <w:b/>
      <w:bCs/>
      <w:sz w:val="26"/>
      <w:szCs w:val="26"/>
      <w:lang w:val="en-US" w:eastAsia="en-US"/>
    </w:rPr>
  </w:style>
  <w:style w:type="character" w:customStyle="1" w:styleId="il">
    <w:name w:val="il"/>
    <w:basedOn w:val="DefaultParagraphFont"/>
    <w:rsid w:val="005B5547"/>
  </w:style>
  <w:style w:type="paragraph" w:styleId="z-TopofForm">
    <w:name w:val="HTML Top of Form"/>
    <w:basedOn w:val="Normal"/>
    <w:link w:val="z-TopofFormChar"/>
    <w:rsid w:val="0003520F"/>
    <w:pPr>
      <w:widowControl/>
      <w:autoSpaceDN/>
      <w:adjustRightInd/>
    </w:pPr>
    <w:rPr>
      <w:szCs w:val="20"/>
    </w:rPr>
  </w:style>
  <w:style w:type="character" w:customStyle="1" w:styleId="z-TopofFormChar">
    <w:name w:val="z-Top of Form Char"/>
    <w:link w:val="z-TopofForm"/>
    <w:rsid w:val="0003520F"/>
    <w:rPr>
      <w:sz w:val="24"/>
      <w:lang w:val="en-US"/>
    </w:rPr>
  </w:style>
  <w:style w:type="character" w:customStyle="1" w:styleId="apple-converted-space">
    <w:name w:val="apple-converted-space"/>
    <w:basedOn w:val="DefaultParagraphFont"/>
    <w:rsid w:val="00DB7DA0"/>
  </w:style>
  <w:style w:type="character" w:customStyle="1" w:styleId="apple-style-span">
    <w:name w:val="apple-style-span"/>
    <w:basedOn w:val="DefaultParagraphFont"/>
    <w:rsid w:val="003951E6"/>
  </w:style>
  <w:style w:type="numbering" w:customStyle="1" w:styleId="RTFNum2">
    <w:name w:val="RTF_Num 2"/>
    <w:basedOn w:val="NoList"/>
    <w:rsid w:val="001B47A8"/>
    <w:pPr>
      <w:numPr>
        <w:numId w:val="2"/>
      </w:numPr>
    </w:pPr>
  </w:style>
  <w:style w:type="paragraph" w:styleId="BalloonText">
    <w:name w:val="Balloon Text"/>
    <w:basedOn w:val="Normal"/>
    <w:link w:val="BalloonTextChar"/>
    <w:rsid w:val="001B47A8"/>
    <w:rPr>
      <w:rFonts w:ascii="Tahoma" w:hAnsi="Tahoma"/>
      <w:sz w:val="16"/>
      <w:szCs w:val="16"/>
    </w:rPr>
  </w:style>
  <w:style w:type="character" w:customStyle="1" w:styleId="BalloonTextChar">
    <w:name w:val="Balloon Text Char"/>
    <w:link w:val="BalloonText"/>
    <w:rsid w:val="001B47A8"/>
    <w:rPr>
      <w:rFonts w:ascii="Tahoma" w:hAnsi="Tahoma" w:cs="Tahoma"/>
      <w:sz w:val="16"/>
      <w:szCs w:val="16"/>
      <w:lang w:val="en-US" w:eastAsia="en-US"/>
    </w:rPr>
  </w:style>
  <w:style w:type="paragraph" w:customStyle="1" w:styleId="BODYCOPY">
    <w:name w:val="BODY COPY"/>
    <w:basedOn w:val="Footer"/>
    <w:link w:val="BODYCOPYChar"/>
    <w:rsid w:val="00EA701B"/>
    <w:pPr>
      <w:widowControl/>
      <w:suppressAutoHyphens/>
      <w:autoSpaceDN/>
      <w:adjustRightInd/>
    </w:pPr>
    <w:rPr>
      <w:rFonts w:ascii="Arial" w:hAnsi="Arial"/>
      <w:color w:val="3D4242"/>
      <w:sz w:val="20"/>
      <w:szCs w:val="20"/>
    </w:rPr>
  </w:style>
  <w:style w:type="character" w:customStyle="1" w:styleId="BODYCOPYChar">
    <w:name w:val="BODY COPY Char"/>
    <w:link w:val="BODYCOPY"/>
    <w:rsid w:val="00EA701B"/>
    <w:rPr>
      <w:rFonts w:ascii="Arial" w:hAnsi="Arial"/>
      <w:color w:val="3D4242"/>
      <w:lang w:eastAsia="en-US"/>
    </w:rPr>
  </w:style>
  <w:style w:type="paragraph" w:customStyle="1" w:styleId="Default">
    <w:name w:val="Default"/>
    <w:rsid w:val="00EA701B"/>
    <w:pPr>
      <w:autoSpaceDE w:val="0"/>
      <w:autoSpaceDN w:val="0"/>
      <w:adjustRightInd w:val="0"/>
    </w:pPr>
    <w:rPr>
      <w:rFonts w:ascii="Tahoma" w:hAnsi="Tahoma" w:cs="Tahoma"/>
      <w:color w:val="000000"/>
      <w:sz w:val="24"/>
      <w:szCs w:val="24"/>
    </w:rPr>
  </w:style>
  <w:style w:type="paragraph" w:styleId="Footer">
    <w:name w:val="footer"/>
    <w:basedOn w:val="Normal"/>
    <w:link w:val="FooterChar"/>
    <w:uiPriority w:val="99"/>
    <w:rsid w:val="00EA701B"/>
    <w:pPr>
      <w:tabs>
        <w:tab w:val="center" w:pos="4513"/>
        <w:tab w:val="right" w:pos="9026"/>
      </w:tabs>
    </w:pPr>
  </w:style>
  <w:style w:type="character" w:customStyle="1" w:styleId="FooterChar">
    <w:name w:val="Footer Char"/>
    <w:link w:val="Footer"/>
    <w:uiPriority w:val="99"/>
    <w:rsid w:val="00EA701B"/>
    <w:rPr>
      <w:sz w:val="24"/>
      <w:szCs w:val="24"/>
      <w:lang w:val="en-US" w:eastAsia="en-US"/>
    </w:rPr>
  </w:style>
  <w:style w:type="paragraph" w:customStyle="1" w:styleId="KateNormal">
    <w:name w:val="Kate Normal"/>
    <w:basedOn w:val="Normal"/>
    <w:rsid w:val="0073249C"/>
    <w:pPr>
      <w:widowControl/>
      <w:autoSpaceDN/>
      <w:adjustRightInd/>
      <w:spacing w:before="60" w:after="60" w:line="320" w:lineRule="exact"/>
    </w:pPr>
    <w:rPr>
      <w:rFonts w:ascii="Arial" w:hAnsi="Arial"/>
      <w:lang w:val="en-GB" w:eastAsia="en-GB"/>
    </w:rPr>
  </w:style>
  <w:style w:type="character" w:customStyle="1" w:styleId="bold">
    <w:name w:val="bold"/>
    <w:rsid w:val="006F397C"/>
  </w:style>
  <w:style w:type="paragraph" w:customStyle="1" w:styleId="1MainBodyText">
    <w:name w:val="1 Main Body Text"/>
    <w:basedOn w:val="Normal"/>
    <w:rsid w:val="006F397C"/>
    <w:pPr>
      <w:widowControl/>
      <w:overflowPunct w:val="0"/>
      <w:autoSpaceDE w:val="0"/>
      <w:spacing w:after="120" w:line="240" w:lineRule="exact"/>
      <w:textAlignment w:val="baseline"/>
    </w:pPr>
    <w:rPr>
      <w:rFonts w:ascii="Franklin Gothic Book" w:hAnsi="Franklin Gothic Book"/>
      <w:color w:val="000000"/>
      <w:szCs w:val="20"/>
      <w:lang w:val="en-GB"/>
    </w:rPr>
  </w:style>
  <w:style w:type="paragraph" w:customStyle="1" w:styleId="Body1">
    <w:name w:val="Body 1"/>
    <w:rsid w:val="00AF2625"/>
    <w:rPr>
      <w:rFonts w:ascii="Helvetica" w:eastAsia="Arial Unicode MS" w:hAnsi="Helvetica"/>
      <w:color w:val="000000"/>
      <w:sz w:val="24"/>
    </w:rPr>
  </w:style>
  <w:style w:type="character" w:styleId="CommentReference">
    <w:name w:val="annotation reference"/>
    <w:unhideWhenUsed/>
    <w:rsid w:val="00AF2625"/>
    <w:rPr>
      <w:sz w:val="16"/>
      <w:szCs w:val="16"/>
    </w:rPr>
  </w:style>
  <w:style w:type="paragraph" w:styleId="CommentText">
    <w:name w:val="annotation text"/>
    <w:basedOn w:val="Normal"/>
    <w:link w:val="CommentTextChar"/>
    <w:unhideWhenUsed/>
    <w:rsid w:val="00AF2625"/>
    <w:pPr>
      <w:widowControl/>
      <w:autoSpaceDN/>
      <w:adjustRightInd/>
    </w:pPr>
    <w:rPr>
      <w:sz w:val="20"/>
      <w:szCs w:val="20"/>
    </w:rPr>
  </w:style>
  <w:style w:type="character" w:customStyle="1" w:styleId="CommentTextChar">
    <w:name w:val="Comment Text Char"/>
    <w:link w:val="CommentText"/>
    <w:rsid w:val="00AF2625"/>
    <w:rPr>
      <w:lang w:val="en-US" w:eastAsia="en-US"/>
    </w:rPr>
  </w:style>
  <w:style w:type="paragraph" w:customStyle="1" w:styleId="Footer1">
    <w:name w:val="Footer1"/>
    <w:basedOn w:val="Normal"/>
    <w:rsid w:val="00E46DE0"/>
    <w:pPr>
      <w:tabs>
        <w:tab w:val="center" w:pos="4853"/>
        <w:tab w:val="right" w:pos="9707"/>
      </w:tabs>
      <w:suppressAutoHyphens/>
      <w:autoSpaceDE w:val="0"/>
      <w:autoSpaceDN/>
      <w:adjustRightInd/>
    </w:pPr>
    <w:rPr>
      <w:rFonts w:ascii="Arial" w:eastAsia="Arial" w:hAnsi="Arial" w:cs="Arial"/>
      <w:lang w:eastAsia="hi-IN" w:bidi="hi-IN"/>
    </w:rPr>
  </w:style>
  <w:style w:type="paragraph" w:customStyle="1" w:styleId="WW-header">
    <w:name w:val="WW-header"/>
    <w:basedOn w:val="Normal"/>
    <w:rsid w:val="00E46DE0"/>
    <w:pPr>
      <w:tabs>
        <w:tab w:val="center" w:pos="4853"/>
        <w:tab w:val="right" w:pos="9707"/>
      </w:tabs>
      <w:suppressAutoHyphens/>
      <w:autoSpaceDE w:val="0"/>
      <w:autoSpaceDN/>
      <w:adjustRightInd/>
    </w:pPr>
    <w:rPr>
      <w:rFonts w:ascii="Arial" w:eastAsia="Arial" w:hAnsi="Arial" w:cs="Arial"/>
      <w:lang w:eastAsia="hi-IN" w:bidi="hi-IN"/>
    </w:rPr>
  </w:style>
  <w:style w:type="paragraph" w:customStyle="1" w:styleId="WW-footer">
    <w:name w:val="WW-footer"/>
    <w:basedOn w:val="Normal"/>
    <w:rsid w:val="00E46DE0"/>
    <w:pPr>
      <w:tabs>
        <w:tab w:val="center" w:pos="4853"/>
        <w:tab w:val="right" w:pos="9707"/>
      </w:tabs>
      <w:suppressAutoHyphens/>
      <w:autoSpaceDE w:val="0"/>
      <w:autoSpaceDN/>
      <w:adjustRightInd/>
    </w:pPr>
    <w:rPr>
      <w:rFonts w:ascii="Arial" w:eastAsia="Arial" w:hAnsi="Arial" w:cs="Arial"/>
      <w:lang w:eastAsia="hi-IN" w:bidi="hi-IN"/>
    </w:rPr>
  </w:style>
  <w:style w:type="table" w:customStyle="1" w:styleId="LightShading-Accent11">
    <w:name w:val="Light Shading - Accent 11"/>
    <w:basedOn w:val="TableNormal"/>
    <w:next w:val="LightShading-Accent12"/>
    <w:uiPriority w:val="60"/>
    <w:rsid w:val="00042644"/>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04264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2"/>
    <w:uiPriority w:val="62"/>
    <w:rsid w:val="005F77D6"/>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5F77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39"/>
    <w:rsid w:val="00C713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7133B"/>
    <w:pPr>
      <w:widowControl/>
      <w:autoSpaceDN/>
      <w:adjustRightInd/>
    </w:pPr>
    <w:rPr>
      <w:rFonts w:ascii="Calibri" w:eastAsia="Calibri" w:hAnsi="Calibri"/>
      <w:sz w:val="20"/>
      <w:szCs w:val="20"/>
      <w:lang w:val="en-GB"/>
    </w:rPr>
  </w:style>
  <w:style w:type="character" w:customStyle="1" w:styleId="FootnoteTextChar">
    <w:name w:val="Footnote Text Char"/>
    <w:link w:val="FootnoteText"/>
    <w:uiPriority w:val="99"/>
    <w:rsid w:val="00C7133B"/>
    <w:rPr>
      <w:rFonts w:ascii="Calibri" w:eastAsia="Calibri" w:hAnsi="Calibri"/>
      <w:lang w:eastAsia="en-US"/>
    </w:rPr>
  </w:style>
  <w:style w:type="character" w:styleId="FootnoteReference">
    <w:name w:val="footnote reference"/>
    <w:uiPriority w:val="99"/>
    <w:unhideWhenUsed/>
    <w:rsid w:val="00C7133B"/>
    <w:rPr>
      <w:vertAlign w:val="superscript"/>
    </w:rPr>
  </w:style>
  <w:style w:type="table" w:customStyle="1" w:styleId="LightShading-Accent121">
    <w:name w:val="Light Shading - Accent 121"/>
    <w:basedOn w:val="TableNormal"/>
    <w:next w:val="LightShading-Accent12"/>
    <w:uiPriority w:val="60"/>
    <w:rsid w:val="00BD38A1"/>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LightShading-Accent12"/>
    <w:uiPriority w:val="60"/>
    <w:rsid w:val="00217E10"/>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Spaced">
    <w:name w:val="NormalSpaced"/>
    <w:basedOn w:val="Normal"/>
    <w:next w:val="Normal"/>
    <w:rsid w:val="00680C89"/>
    <w:pPr>
      <w:widowControl/>
      <w:autoSpaceDN/>
      <w:adjustRightInd/>
      <w:spacing w:after="240" w:line="300" w:lineRule="atLeast"/>
      <w:jc w:val="both"/>
    </w:pPr>
    <w:rPr>
      <w:sz w:val="22"/>
      <w:szCs w:val="20"/>
      <w:lang w:val="en-GB"/>
    </w:rPr>
  </w:style>
  <w:style w:type="table" w:customStyle="1" w:styleId="LightShading-Accent14">
    <w:name w:val="Light Shading - Accent 14"/>
    <w:basedOn w:val="TableNormal"/>
    <w:next w:val="LightShading-Accent12"/>
    <w:uiPriority w:val="60"/>
    <w:rsid w:val="007020CE"/>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5">
    <w:name w:val="Light Shading - Accent 15"/>
    <w:basedOn w:val="TableNormal"/>
    <w:next w:val="LightShading-Accent12"/>
    <w:uiPriority w:val="60"/>
    <w:rsid w:val="003872A9"/>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6">
    <w:name w:val="Light Shading - Accent 16"/>
    <w:basedOn w:val="TableNormal"/>
    <w:next w:val="LightShading-Accent12"/>
    <w:uiPriority w:val="60"/>
    <w:rsid w:val="008515B9"/>
    <w:rPr>
      <w:rFonts w:ascii="Cambria" w:eastAsia="MS Mincho" w:hAnsi="Cambria"/>
      <w:color w:val="365F91"/>
      <w:sz w:val="24"/>
      <w:szCs w:val="24"/>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7">
    <w:name w:val="Light Shading - Accent 17"/>
    <w:basedOn w:val="TableNormal"/>
    <w:next w:val="LightShading-Accent12"/>
    <w:uiPriority w:val="60"/>
    <w:rsid w:val="001354BD"/>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rsid w:val="00270763"/>
    <w:pPr>
      <w:suppressAutoHyphens/>
      <w:autoSpaceDN/>
      <w:adjustRightInd/>
    </w:pPr>
    <w:rPr>
      <w:lang w:eastAsia="en-GB" w:bidi="he-IL"/>
    </w:rPr>
  </w:style>
  <w:style w:type="character" w:customStyle="1" w:styleId="BodyTextChar">
    <w:name w:val="Body Text Char"/>
    <w:link w:val="BodyText"/>
    <w:rsid w:val="00270763"/>
    <w:rPr>
      <w:sz w:val="24"/>
      <w:szCs w:val="24"/>
      <w:lang w:val="en-US" w:bidi="he-IL"/>
    </w:rPr>
  </w:style>
  <w:style w:type="paragraph" w:customStyle="1" w:styleId="TableContents">
    <w:name w:val="Table Contents"/>
    <w:basedOn w:val="BodyText"/>
    <w:rsid w:val="00270763"/>
  </w:style>
  <w:style w:type="paragraph" w:styleId="Subtitle">
    <w:name w:val="Subtitle"/>
    <w:basedOn w:val="Normal"/>
    <w:next w:val="Normal"/>
    <w:link w:val="SubtitleChar"/>
    <w:qFormat/>
    <w:rsid w:val="00725A57"/>
    <w:pPr>
      <w:widowControl/>
      <w:numPr>
        <w:ilvl w:val="1"/>
      </w:numPr>
      <w:autoSpaceDN/>
      <w:adjustRightInd/>
      <w:spacing w:after="200" w:line="276" w:lineRule="auto"/>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rsid w:val="00725A57"/>
    <w:rPr>
      <w:rFonts w:asciiTheme="majorHAnsi" w:eastAsiaTheme="majorEastAsia" w:hAnsiTheme="majorHAnsi" w:cstheme="majorBidi"/>
      <w:i/>
      <w:iCs/>
      <w:color w:val="4F81BD" w:themeColor="accent1"/>
      <w:spacing w:val="15"/>
      <w:sz w:val="24"/>
      <w:szCs w:val="24"/>
      <w:lang w:eastAsia="en-US"/>
    </w:rPr>
  </w:style>
  <w:style w:type="paragraph" w:styleId="BodyTextIndent">
    <w:name w:val="Body Text Indent"/>
    <w:basedOn w:val="Normal"/>
    <w:link w:val="BodyTextIndentChar"/>
    <w:semiHidden/>
    <w:unhideWhenUsed/>
    <w:rsid w:val="00725A57"/>
    <w:pPr>
      <w:spacing w:after="120"/>
      <w:ind w:left="283"/>
    </w:pPr>
  </w:style>
  <w:style w:type="character" w:customStyle="1" w:styleId="BodyTextIndentChar">
    <w:name w:val="Body Text Indent Char"/>
    <w:basedOn w:val="DefaultParagraphFont"/>
    <w:link w:val="BodyTextIndent"/>
    <w:semiHidden/>
    <w:rsid w:val="00725A57"/>
    <w:rPr>
      <w:sz w:val="24"/>
      <w:szCs w:val="24"/>
      <w:lang w:val="en-US" w:eastAsia="en-US"/>
    </w:rPr>
  </w:style>
  <w:style w:type="table" w:customStyle="1" w:styleId="TableGrid1">
    <w:name w:val="Table Grid1"/>
    <w:basedOn w:val="TableNormal"/>
    <w:next w:val="TableGrid"/>
    <w:rsid w:val="00B608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E4E01"/>
    <w:pPr>
      <w:widowControl/>
      <w:autoSpaceDN/>
      <w:adjustRightInd/>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192B21"/>
    <w:rPr>
      <w:color w:val="605E5C"/>
      <w:shd w:val="clear" w:color="auto" w:fill="E1DFDD"/>
    </w:rPr>
  </w:style>
  <w:style w:type="character" w:styleId="FollowedHyperlink">
    <w:name w:val="FollowedHyperlink"/>
    <w:basedOn w:val="DefaultParagraphFont"/>
    <w:semiHidden/>
    <w:unhideWhenUsed/>
    <w:rsid w:val="000353DE"/>
    <w:rPr>
      <w:color w:val="800080" w:themeColor="followedHyperlink"/>
      <w:u w:val="single"/>
    </w:rPr>
  </w:style>
  <w:style w:type="paragraph" w:styleId="EndnoteText">
    <w:name w:val="endnote text"/>
    <w:basedOn w:val="Normal"/>
    <w:link w:val="EndnoteTextChar"/>
    <w:uiPriority w:val="99"/>
    <w:semiHidden/>
    <w:unhideWhenUsed/>
    <w:rsid w:val="00901304"/>
    <w:pPr>
      <w:widowControl/>
      <w:autoSpaceDN/>
      <w:adjustRightInd/>
    </w:pPr>
    <w:rPr>
      <w:rFonts w:asciiTheme="minorHAnsi" w:eastAsiaTheme="minorHAnsi" w:hAnsiTheme="minorHAnsi" w:cstheme="minorBidi"/>
      <w:kern w:val="2"/>
      <w:sz w:val="20"/>
      <w:szCs w:val="20"/>
      <w:lang w:val="en-GB"/>
      <w14:ligatures w14:val="standardContextual"/>
    </w:rPr>
  </w:style>
  <w:style w:type="character" w:customStyle="1" w:styleId="EndnoteTextChar">
    <w:name w:val="Endnote Text Char"/>
    <w:basedOn w:val="DefaultParagraphFont"/>
    <w:link w:val="EndnoteText"/>
    <w:uiPriority w:val="99"/>
    <w:semiHidden/>
    <w:rsid w:val="00901304"/>
    <w:rPr>
      <w:rFonts w:asciiTheme="minorHAnsi" w:eastAsiaTheme="minorHAnsi" w:hAnsiTheme="minorHAnsi" w:cstheme="minorBidi"/>
      <w:kern w:val="2"/>
      <w:lang w:eastAsia="en-US"/>
      <w14:ligatures w14:val="standardContextual"/>
    </w:rPr>
  </w:style>
  <w:style w:type="character" w:styleId="EndnoteReference">
    <w:name w:val="endnote reference"/>
    <w:basedOn w:val="DefaultParagraphFont"/>
    <w:uiPriority w:val="99"/>
    <w:semiHidden/>
    <w:unhideWhenUsed/>
    <w:rsid w:val="00901304"/>
    <w:rPr>
      <w:vertAlign w:val="superscript"/>
    </w:rPr>
  </w:style>
  <w:style w:type="character" w:customStyle="1" w:styleId="normaltextrun">
    <w:name w:val="normaltextrun"/>
    <w:basedOn w:val="DefaultParagraphFont"/>
    <w:rsid w:val="00103C4F"/>
  </w:style>
  <w:style w:type="character" w:customStyle="1" w:styleId="eop">
    <w:name w:val="eop"/>
    <w:basedOn w:val="DefaultParagraphFont"/>
    <w:rsid w:val="00103C4F"/>
  </w:style>
  <w:style w:type="table" w:customStyle="1" w:styleId="PlainTable41">
    <w:name w:val="Plain Table 41"/>
    <w:basedOn w:val="TableNormal"/>
    <w:next w:val="PlainTable4"/>
    <w:uiPriority w:val="44"/>
    <w:rsid w:val="00FA00AB"/>
    <w:pPr>
      <w:autoSpaceDN w:val="0"/>
    </w:pPr>
    <w:rPr>
      <w:rFonts w:ascii="Calibri" w:eastAsia="Calibri" w:hAnsi="Calibri"/>
      <w:kern w:val="3"/>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FA00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33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288">
      <w:bodyDiv w:val="1"/>
      <w:marLeft w:val="0"/>
      <w:marRight w:val="0"/>
      <w:marTop w:val="0"/>
      <w:marBottom w:val="0"/>
      <w:divBdr>
        <w:top w:val="none" w:sz="0" w:space="0" w:color="auto"/>
        <w:left w:val="none" w:sz="0" w:space="0" w:color="auto"/>
        <w:bottom w:val="none" w:sz="0" w:space="0" w:color="auto"/>
        <w:right w:val="none" w:sz="0" w:space="0" w:color="auto"/>
      </w:divBdr>
      <w:divsChild>
        <w:div w:id="1536968696">
          <w:marLeft w:val="0"/>
          <w:marRight w:val="0"/>
          <w:marTop w:val="0"/>
          <w:marBottom w:val="0"/>
          <w:divBdr>
            <w:top w:val="none" w:sz="0" w:space="0" w:color="auto"/>
            <w:left w:val="none" w:sz="0" w:space="0" w:color="auto"/>
            <w:bottom w:val="none" w:sz="0" w:space="0" w:color="auto"/>
            <w:right w:val="none" w:sz="0" w:space="0" w:color="auto"/>
          </w:divBdr>
          <w:divsChild>
            <w:div w:id="1990477544">
              <w:marLeft w:val="0"/>
              <w:marRight w:val="0"/>
              <w:marTop w:val="0"/>
              <w:marBottom w:val="0"/>
              <w:divBdr>
                <w:top w:val="none" w:sz="0" w:space="0" w:color="auto"/>
                <w:left w:val="none" w:sz="0" w:space="0" w:color="auto"/>
                <w:bottom w:val="none" w:sz="0" w:space="0" w:color="auto"/>
                <w:right w:val="none" w:sz="0" w:space="0" w:color="auto"/>
              </w:divBdr>
              <w:divsChild>
                <w:div w:id="1020930434">
                  <w:marLeft w:val="0"/>
                  <w:marRight w:val="0"/>
                  <w:marTop w:val="0"/>
                  <w:marBottom w:val="0"/>
                  <w:divBdr>
                    <w:top w:val="none" w:sz="0" w:space="0" w:color="auto"/>
                    <w:left w:val="none" w:sz="0" w:space="0" w:color="auto"/>
                    <w:bottom w:val="none" w:sz="0" w:space="0" w:color="auto"/>
                    <w:right w:val="none" w:sz="0" w:space="0" w:color="auto"/>
                  </w:divBdr>
                  <w:divsChild>
                    <w:div w:id="467088246">
                      <w:marLeft w:val="0"/>
                      <w:marRight w:val="0"/>
                      <w:marTop w:val="0"/>
                      <w:marBottom w:val="0"/>
                      <w:divBdr>
                        <w:top w:val="none" w:sz="0" w:space="0" w:color="auto"/>
                        <w:left w:val="none" w:sz="0" w:space="0" w:color="auto"/>
                        <w:bottom w:val="none" w:sz="0" w:space="0" w:color="auto"/>
                        <w:right w:val="none" w:sz="0" w:space="0" w:color="auto"/>
                      </w:divBdr>
                      <w:divsChild>
                        <w:div w:id="1312977368">
                          <w:marLeft w:val="0"/>
                          <w:marRight w:val="0"/>
                          <w:marTop w:val="0"/>
                          <w:marBottom w:val="0"/>
                          <w:divBdr>
                            <w:top w:val="none" w:sz="0" w:space="0" w:color="auto"/>
                            <w:left w:val="none" w:sz="0" w:space="0" w:color="auto"/>
                            <w:bottom w:val="none" w:sz="0" w:space="0" w:color="auto"/>
                            <w:right w:val="none" w:sz="0" w:space="0" w:color="auto"/>
                          </w:divBdr>
                          <w:divsChild>
                            <w:div w:id="2034500330">
                              <w:marLeft w:val="0"/>
                              <w:marRight w:val="0"/>
                              <w:marTop w:val="0"/>
                              <w:marBottom w:val="0"/>
                              <w:divBdr>
                                <w:top w:val="none" w:sz="0" w:space="0" w:color="auto"/>
                                <w:left w:val="none" w:sz="0" w:space="0" w:color="auto"/>
                                <w:bottom w:val="none" w:sz="0" w:space="0" w:color="auto"/>
                                <w:right w:val="none" w:sz="0" w:space="0" w:color="auto"/>
                              </w:divBdr>
                              <w:divsChild>
                                <w:div w:id="1537346961">
                                  <w:marLeft w:val="0"/>
                                  <w:marRight w:val="0"/>
                                  <w:marTop w:val="0"/>
                                  <w:marBottom w:val="0"/>
                                  <w:divBdr>
                                    <w:top w:val="none" w:sz="0" w:space="0" w:color="auto"/>
                                    <w:left w:val="none" w:sz="0" w:space="0" w:color="auto"/>
                                    <w:bottom w:val="none" w:sz="0" w:space="0" w:color="auto"/>
                                    <w:right w:val="none" w:sz="0" w:space="0" w:color="auto"/>
                                  </w:divBdr>
                                  <w:divsChild>
                                    <w:div w:id="611595874">
                                      <w:marLeft w:val="0"/>
                                      <w:marRight w:val="0"/>
                                      <w:marTop w:val="0"/>
                                      <w:marBottom w:val="0"/>
                                      <w:divBdr>
                                        <w:top w:val="none" w:sz="0" w:space="0" w:color="auto"/>
                                        <w:left w:val="none" w:sz="0" w:space="0" w:color="auto"/>
                                        <w:bottom w:val="none" w:sz="0" w:space="0" w:color="auto"/>
                                        <w:right w:val="none" w:sz="0" w:space="0" w:color="auto"/>
                                      </w:divBdr>
                                      <w:divsChild>
                                        <w:div w:id="491290080">
                                          <w:marLeft w:val="0"/>
                                          <w:marRight w:val="0"/>
                                          <w:marTop w:val="0"/>
                                          <w:marBottom w:val="0"/>
                                          <w:divBdr>
                                            <w:top w:val="none" w:sz="0" w:space="0" w:color="auto"/>
                                            <w:left w:val="none" w:sz="0" w:space="0" w:color="auto"/>
                                            <w:bottom w:val="none" w:sz="0" w:space="0" w:color="auto"/>
                                            <w:right w:val="none" w:sz="0" w:space="0" w:color="auto"/>
                                          </w:divBdr>
                                          <w:divsChild>
                                            <w:div w:id="261647211">
                                              <w:marLeft w:val="0"/>
                                              <w:marRight w:val="0"/>
                                              <w:marTop w:val="0"/>
                                              <w:marBottom w:val="0"/>
                                              <w:divBdr>
                                                <w:top w:val="none" w:sz="0" w:space="0" w:color="auto"/>
                                                <w:left w:val="none" w:sz="0" w:space="0" w:color="auto"/>
                                                <w:bottom w:val="none" w:sz="0" w:space="0" w:color="auto"/>
                                                <w:right w:val="none" w:sz="0" w:space="0" w:color="auto"/>
                                              </w:divBdr>
                                              <w:divsChild>
                                                <w:div w:id="1662194583">
                                                  <w:marLeft w:val="0"/>
                                                  <w:marRight w:val="0"/>
                                                  <w:marTop w:val="0"/>
                                                  <w:marBottom w:val="0"/>
                                                  <w:divBdr>
                                                    <w:top w:val="none" w:sz="0" w:space="0" w:color="auto"/>
                                                    <w:left w:val="none" w:sz="0" w:space="0" w:color="auto"/>
                                                    <w:bottom w:val="none" w:sz="0" w:space="0" w:color="auto"/>
                                                    <w:right w:val="none" w:sz="0" w:space="0" w:color="auto"/>
                                                  </w:divBdr>
                                                  <w:divsChild>
                                                    <w:div w:id="460073519">
                                                      <w:marLeft w:val="0"/>
                                                      <w:marRight w:val="0"/>
                                                      <w:marTop w:val="0"/>
                                                      <w:marBottom w:val="0"/>
                                                      <w:divBdr>
                                                        <w:top w:val="none" w:sz="0" w:space="0" w:color="auto"/>
                                                        <w:left w:val="none" w:sz="0" w:space="0" w:color="auto"/>
                                                        <w:bottom w:val="none" w:sz="0" w:space="0" w:color="auto"/>
                                                        <w:right w:val="none" w:sz="0" w:space="0" w:color="auto"/>
                                                      </w:divBdr>
                                                      <w:divsChild>
                                                        <w:div w:id="1890726529">
                                                          <w:marLeft w:val="0"/>
                                                          <w:marRight w:val="0"/>
                                                          <w:marTop w:val="0"/>
                                                          <w:marBottom w:val="0"/>
                                                          <w:divBdr>
                                                            <w:top w:val="none" w:sz="0" w:space="0" w:color="auto"/>
                                                            <w:left w:val="none" w:sz="0" w:space="0" w:color="auto"/>
                                                            <w:bottom w:val="none" w:sz="0" w:space="0" w:color="auto"/>
                                                            <w:right w:val="none" w:sz="0" w:space="0" w:color="auto"/>
                                                          </w:divBdr>
                                                          <w:divsChild>
                                                            <w:div w:id="1991054040">
                                                              <w:marLeft w:val="0"/>
                                                              <w:marRight w:val="0"/>
                                                              <w:marTop w:val="0"/>
                                                              <w:marBottom w:val="0"/>
                                                              <w:divBdr>
                                                                <w:top w:val="none" w:sz="0" w:space="0" w:color="auto"/>
                                                                <w:left w:val="none" w:sz="0" w:space="0" w:color="auto"/>
                                                                <w:bottom w:val="none" w:sz="0" w:space="0" w:color="auto"/>
                                                                <w:right w:val="none" w:sz="0" w:space="0" w:color="auto"/>
                                                              </w:divBdr>
                                                              <w:divsChild>
                                                                <w:div w:id="1749229717">
                                                                  <w:marLeft w:val="0"/>
                                                                  <w:marRight w:val="0"/>
                                                                  <w:marTop w:val="0"/>
                                                                  <w:marBottom w:val="0"/>
                                                                  <w:divBdr>
                                                                    <w:top w:val="none" w:sz="0" w:space="0" w:color="auto"/>
                                                                    <w:left w:val="none" w:sz="0" w:space="0" w:color="auto"/>
                                                                    <w:bottom w:val="none" w:sz="0" w:space="0" w:color="auto"/>
                                                                    <w:right w:val="none" w:sz="0" w:space="0" w:color="auto"/>
                                                                  </w:divBdr>
                                                                  <w:divsChild>
                                                                    <w:div w:id="364722178">
                                                                      <w:marLeft w:val="0"/>
                                                                      <w:marRight w:val="0"/>
                                                                      <w:marTop w:val="0"/>
                                                                      <w:marBottom w:val="0"/>
                                                                      <w:divBdr>
                                                                        <w:top w:val="none" w:sz="0" w:space="0" w:color="auto"/>
                                                                        <w:left w:val="none" w:sz="0" w:space="0" w:color="auto"/>
                                                                        <w:bottom w:val="none" w:sz="0" w:space="0" w:color="auto"/>
                                                                        <w:right w:val="none" w:sz="0" w:space="0" w:color="auto"/>
                                                                      </w:divBdr>
                                                                      <w:divsChild>
                                                                        <w:div w:id="383795759">
                                                                          <w:marLeft w:val="0"/>
                                                                          <w:marRight w:val="0"/>
                                                                          <w:marTop w:val="0"/>
                                                                          <w:marBottom w:val="0"/>
                                                                          <w:divBdr>
                                                                            <w:top w:val="none" w:sz="0" w:space="0" w:color="auto"/>
                                                                            <w:left w:val="none" w:sz="0" w:space="0" w:color="auto"/>
                                                                            <w:bottom w:val="none" w:sz="0" w:space="0" w:color="auto"/>
                                                                            <w:right w:val="none" w:sz="0" w:space="0" w:color="auto"/>
                                                                          </w:divBdr>
                                                                          <w:divsChild>
                                                                            <w:div w:id="1787314585">
                                                                              <w:marLeft w:val="0"/>
                                                                              <w:marRight w:val="0"/>
                                                                              <w:marTop w:val="0"/>
                                                                              <w:marBottom w:val="0"/>
                                                                              <w:divBdr>
                                                                                <w:top w:val="none" w:sz="0" w:space="0" w:color="auto"/>
                                                                                <w:left w:val="none" w:sz="0" w:space="0" w:color="auto"/>
                                                                                <w:bottom w:val="none" w:sz="0" w:space="0" w:color="auto"/>
                                                                                <w:right w:val="none" w:sz="0" w:space="0" w:color="auto"/>
                                                                              </w:divBdr>
                                                                              <w:divsChild>
                                                                                <w:div w:id="1579485431">
                                                                                  <w:marLeft w:val="0"/>
                                                                                  <w:marRight w:val="0"/>
                                                                                  <w:marTop w:val="0"/>
                                                                                  <w:marBottom w:val="0"/>
                                                                                  <w:divBdr>
                                                                                    <w:top w:val="none" w:sz="0" w:space="0" w:color="auto"/>
                                                                                    <w:left w:val="none" w:sz="0" w:space="0" w:color="auto"/>
                                                                                    <w:bottom w:val="none" w:sz="0" w:space="0" w:color="auto"/>
                                                                                    <w:right w:val="none" w:sz="0" w:space="0" w:color="auto"/>
                                                                                  </w:divBdr>
                                                                                  <w:divsChild>
                                                                                    <w:div w:id="716398147">
                                                                                      <w:marLeft w:val="0"/>
                                                                                      <w:marRight w:val="0"/>
                                                                                      <w:marTop w:val="0"/>
                                                                                      <w:marBottom w:val="0"/>
                                                                                      <w:divBdr>
                                                                                        <w:top w:val="none" w:sz="0" w:space="0" w:color="auto"/>
                                                                                        <w:left w:val="none" w:sz="0" w:space="0" w:color="auto"/>
                                                                                        <w:bottom w:val="none" w:sz="0" w:space="0" w:color="auto"/>
                                                                                        <w:right w:val="none" w:sz="0" w:space="0" w:color="auto"/>
                                                                                      </w:divBdr>
                                                                                      <w:divsChild>
                                                                                        <w:div w:id="786585737">
                                                                                          <w:marLeft w:val="0"/>
                                                                                          <w:marRight w:val="0"/>
                                                                                          <w:marTop w:val="0"/>
                                                                                          <w:marBottom w:val="0"/>
                                                                                          <w:divBdr>
                                                                                            <w:top w:val="none" w:sz="0" w:space="0" w:color="auto"/>
                                                                                            <w:left w:val="none" w:sz="0" w:space="0" w:color="auto"/>
                                                                                            <w:bottom w:val="none" w:sz="0" w:space="0" w:color="auto"/>
                                                                                            <w:right w:val="none" w:sz="0" w:space="0" w:color="auto"/>
                                                                                          </w:divBdr>
                                                                                          <w:divsChild>
                                                                                            <w:div w:id="688600869">
                                                                                              <w:marLeft w:val="0"/>
                                                                                              <w:marRight w:val="0"/>
                                                                                              <w:marTop w:val="0"/>
                                                                                              <w:marBottom w:val="0"/>
                                                                                              <w:divBdr>
                                                                                                <w:top w:val="none" w:sz="0" w:space="0" w:color="auto"/>
                                                                                                <w:left w:val="none" w:sz="0" w:space="0" w:color="auto"/>
                                                                                                <w:bottom w:val="none" w:sz="0" w:space="0" w:color="auto"/>
                                                                                                <w:right w:val="none" w:sz="0" w:space="0" w:color="auto"/>
                                                                                              </w:divBdr>
                                                                                              <w:divsChild>
                                                                                                <w:div w:id="1008099846">
                                                                                                  <w:marLeft w:val="0"/>
                                                                                                  <w:marRight w:val="0"/>
                                                                                                  <w:marTop w:val="0"/>
                                                                                                  <w:marBottom w:val="0"/>
                                                                                                  <w:divBdr>
                                                                                                    <w:top w:val="none" w:sz="0" w:space="0" w:color="auto"/>
                                                                                                    <w:left w:val="none" w:sz="0" w:space="0" w:color="auto"/>
                                                                                                    <w:bottom w:val="none" w:sz="0" w:space="0" w:color="auto"/>
                                                                                                    <w:right w:val="none" w:sz="0" w:space="0" w:color="auto"/>
                                                                                                  </w:divBdr>
                                                                                                  <w:divsChild>
                                                                                                    <w:div w:id="1496611600">
                                                                                                      <w:marLeft w:val="0"/>
                                                                                                      <w:marRight w:val="0"/>
                                                                                                      <w:marTop w:val="0"/>
                                                                                                      <w:marBottom w:val="0"/>
                                                                                                      <w:divBdr>
                                                                                                        <w:top w:val="none" w:sz="0" w:space="0" w:color="auto"/>
                                                                                                        <w:left w:val="none" w:sz="0" w:space="0" w:color="auto"/>
                                                                                                        <w:bottom w:val="none" w:sz="0" w:space="0" w:color="auto"/>
                                                                                                        <w:right w:val="none" w:sz="0" w:space="0" w:color="auto"/>
                                                                                                      </w:divBdr>
                                                                                                      <w:divsChild>
                                                                                                        <w:div w:id="1801730845">
                                                                                                          <w:marLeft w:val="0"/>
                                                                                                          <w:marRight w:val="0"/>
                                                                                                          <w:marTop w:val="0"/>
                                                                                                          <w:marBottom w:val="0"/>
                                                                                                          <w:divBdr>
                                                                                                            <w:top w:val="none" w:sz="0" w:space="0" w:color="auto"/>
                                                                                                            <w:left w:val="none" w:sz="0" w:space="0" w:color="auto"/>
                                                                                                            <w:bottom w:val="none" w:sz="0" w:space="0" w:color="auto"/>
                                                                                                            <w:right w:val="none" w:sz="0" w:space="0" w:color="auto"/>
                                                                                                          </w:divBdr>
                                                                                                          <w:divsChild>
                                                                                                            <w:div w:id="886533174">
                                                                                                              <w:marLeft w:val="0"/>
                                                                                                              <w:marRight w:val="0"/>
                                                                                                              <w:marTop w:val="0"/>
                                                                                                              <w:marBottom w:val="0"/>
                                                                                                              <w:divBdr>
                                                                                                                <w:top w:val="none" w:sz="0" w:space="0" w:color="auto"/>
                                                                                                                <w:left w:val="none" w:sz="0" w:space="0" w:color="auto"/>
                                                                                                                <w:bottom w:val="none" w:sz="0" w:space="0" w:color="auto"/>
                                                                                                                <w:right w:val="none" w:sz="0" w:space="0" w:color="auto"/>
                                                                                                              </w:divBdr>
                                                                                                              <w:divsChild>
                                                                                                                <w:div w:id="832836284">
                                                                                                                  <w:marLeft w:val="0"/>
                                                                                                                  <w:marRight w:val="0"/>
                                                                                                                  <w:marTop w:val="0"/>
                                                                                                                  <w:marBottom w:val="0"/>
                                                                                                                  <w:divBdr>
                                                                                                                    <w:top w:val="none" w:sz="0" w:space="0" w:color="auto"/>
                                                                                                                    <w:left w:val="none" w:sz="0" w:space="0" w:color="auto"/>
                                                                                                                    <w:bottom w:val="none" w:sz="0" w:space="0" w:color="auto"/>
                                                                                                                    <w:right w:val="none" w:sz="0" w:space="0" w:color="auto"/>
                                                                                                                  </w:divBdr>
                                                                                                                  <w:divsChild>
                                                                                                                    <w:div w:id="587814516">
                                                                                                                      <w:marLeft w:val="0"/>
                                                                                                                      <w:marRight w:val="0"/>
                                                                                                                      <w:marTop w:val="0"/>
                                                                                                                      <w:marBottom w:val="0"/>
                                                                                                                      <w:divBdr>
                                                                                                                        <w:top w:val="none" w:sz="0" w:space="0" w:color="auto"/>
                                                                                                                        <w:left w:val="none" w:sz="0" w:space="0" w:color="auto"/>
                                                                                                                        <w:bottom w:val="none" w:sz="0" w:space="0" w:color="auto"/>
                                                                                                                        <w:right w:val="none" w:sz="0" w:space="0" w:color="auto"/>
                                                                                                                      </w:divBdr>
                                                                                                                      <w:divsChild>
                                                                                                                        <w:div w:id="279069858">
                                                                                                                          <w:marLeft w:val="0"/>
                                                                                                                          <w:marRight w:val="0"/>
                                                                                                                          <w:marTop w:val="0"/>
                                                                                                                          <w:marBottom w:val="0"/>
                                                                                                                          <w:divBdr>
                                                                                                                            <w:top w:val="none" w:sz="0" w:space="0" w:color="auto"/>
                                                                                                                            <w:left w:val="none" w:sz="0" w:space="0" w:color="auto"/>
                                                                                                                            <w:bottom w:val="none" w:sz="0" w:space="0" w:color="auto"/>
                                                                                                                            <w:right w:val="none" w:sz="0" w:space="0" w:color="auto"/>
                                                                                                                          </w:divBdr>
                                                                                                                          <w:divsChild>
                                                                                                                            <w:div w:id="31730487">
                                                                                                                              <w:marLeft w:val="0"/>
                                                                                                                              <w:marRight w:val="0"/>
                                                                                                                              <w:marTop w:val="0"/>
                                                                                                                              <w:marBottom w:val="0"/>
                                                                                                                              <w:divBdr>
                                                                                                                                <w:top w:val="none" w:sz="0" w:space="0" w:color="auto"/>
                                                                                                                                <w:left w:val="none" w:sz="0" w:space="0" w:color="auto"/>
                                                                                                                                <w:bottom w:val="none" w:sz="0" w:space="0" w:color="auto"/>
                                                                                                                                <w:right w:val="none" w:sz="0" w:space="0" w:color="auto"/>
                                                                                                                              </w:divBdr>
                                                                                                                            </w:div>
                                                                                                                            <w:div w:id="65733010">
                                                                                                                              <w:marLeft w:val="0"/>
                                                                                                                              <w:marRight w:val="0"/>
                                                                                                                              <w:marTop w:val="0"/>
                                                                                                                              <w:marBottom w:val="0"/>
                                                                                                                              <w:divBdr>
                                                                                                                                <w:top w:val="none" w:sz="0" w:space="0" w:color="auto"/>
                                                                                                                                <w:left w:val="none" w:sz="0" w:space="0" w:color="auto"/>
                                                                                                                                <w:bottom w:val="none" w:sz="0" w:space="0" w:color="auto"/>
                                                                                                                                <w:right w:val="none" w:sz="0" w:space="0" w:color="auto"/>
                                                                                                                              </w:divBdr>
                                                                                                                            </w:div>
                                                                                                                            <w:div w:id="676663424">
                                                                                                                              <w:marLeft w:val="0"/>
                                                                                                                              <w:marRight w:val="0"/>
                                                                                                                              <w:marTop w:val="0"/>
                                                                                                                              <w:marBottom w:val="0"/>
                                                                                                                              <w:divBdr>
                                                                                                                                <w:top w:val="none" w:sz="0" w:space="0" w:color="auto"/>
                                                                                                                                <w:left w:val="none" w:sz="0" w:space="0" w:color="auto"/>
                                                                                                                                <w:bottom w:val="none" w:sz="0" w:space="0" w:color="auto"/>
                                                                                                                                <w:right w:val="none" w:sz="0" w:space="0" w:color="auto"/>
                                                                                                                              </w:divBdr>
                                                                                                                            </w:div>
                                                                                                                            <w:div w:id="771171624">
                                                                                                                              <w:marLeft w:val="0"/>
                                                                                                                              <w:marRight w:val="0"/>
                                                                                                                              <w:marTop w:val="0"/>
                                                                                                                              <w:marBottom w:val="0"/>
                                                                                                                              <w:divBdr>
                                                                                                                                <w:top w:val="none" w:sz="0" w:space="0" w:color="auto"/>
                                                                                                                                <w:left w:val="none" w:sz="0" w:space="0" w:color="auto"/>
                                                                                                                                <w:bottom w:val="none" w:sz="0" w:space="0" w:color="auto"/>
                                                                                                                                <w:right w:val="none" w:sz="0" w:space="0" w:color="auto"/>
                                                                                                                              </w:divBdr>
                                                                                                                            </w:div>
                                                                                                                            <w:div w:id="1272779862">
                                                                                                                              <w:marLeft w:val="0"/>
                                                                                                                              <w:marRight w:val="0"/>
                                                                                                                              <w:marTop w:val="0"/>
                                                                                                                              <w:marBottom w:val="0"/>
                                                                                                                              <w:divBdr>
                                                                                                                                <w:top w:val="none" w:sz="0" w:space="0" w:color="auto"/>
                                                                                                                                <w:left w:val="none" w:sz="0" w:space="0" w:color="auto"/>
                                                                                                                                <w:bottom w:val="none" w:sz="0" w:space="0" w:color="auto"/>
                                                                                                                                <w:right w:val="none" w:sz="0" w:space="0" w:color="auto"/>
                                                                                                                              </w:divBdr>
                                                                                                                            </w:div>
                                                                                                                            <w:div w:id="20635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52631">
      <w:bodyDiv w:val="1"/>
      <w:marLeft w:val="0"/>
      <w:marRight w:val="0"/>
      <w:marTop w:val="0"/>
      <w:marBottom w:val="0"/>
      <w:divBdr>
        <w:top w:val="none" w:sz="0" w:space="0" w:color="auto"/>
        <w:left w:val="none" w:sz="0" w:space="0" w:color="auto"/>
        <w:bottom w:val="none" w:sz="0" w:space="0" w:color="auto"/>
        <w:right w:val="none" w:sz="0" w:space="0" w:color="auto"/>
      </w:divBdr>
      <w:divsChild>
        <w:div w:id="1193494643">
          <w:marLeft w:val="0"/>
          <w:marRight w:val="0"/>
          <w:marTop w:val="0"/>
          <w:marBottom w:val="0"/>
          <w:divBdr>
            <w:top w:val="none" w:sz="0" w:space="0" w:color="auto"/>
            <w:left w:val="none" w:sz="0" w:space="0" w:color="auto"/>
            <w:bottom w:val="none" w:sz="0" w:space="0" w:color="auto"/>
            <w:right w:val="none" w:sz="0" w:space="0" w:color="auto"/>
          </w:divBdr>
        </w:div>
        <w:div w:id="2001040509">
          <w:marLeft w:val="0"/>
          <w:marRight w:val="0"/>
          <w:marTop w:val="0"/>
          <w:marBottom w:val="0"/>
          <w:divBdr>
            <w:top w:val="none" w:sz="0" w:space="0" w:color="auto"/>
            <w:left w:val="none" w:sz="0" w:space="0" w:color="auto"/>
            <w:bottom w:val="none" w:sz="0" w:space="0" w:color="auto"/>
            <w:right w:val="none" w:sz="0" w:space="0" w:color="auto"/>
          </w:divBdr>
        </w:div>
      </w:divsChild>
    </w:div>
    <w:div w:id="51857781">
      <w:bodyDiv w:val="1"/>
      <w:marLeft w:val="0"/>
      <w:marRight w:val="0"/>
      <w:marTop w:val="0"/>
      <w:marBottom w:val="0"/>
      <w:divBdr>
        <w:top w:val="none" w:sz="0" w:space="0" w:color="auto"/>
        <w:left w:val="none" w:sz="0" w:space="0" w:color="auto"/>
        <w:bottom w:val="none" w:sz="0" w:space="0" w:color="auto"/>
        <w:right w:val="none" w:sz="0" w:space="0" w:color="auto"/>
      </w:divBdr>
      <w:divsChild>
        <w:div w:id="1064455367">
          <w:marLeft w:val="0"/>
          <w:marRight w:val="0"/>
          <w:marTop w:val="0"/>
          <w:marBottom w:val="0"/>
          <w:divBdr>
            <w:top w:val="none" w:sz="0" w:space="0" w:color="auto"/>
            <w:left w:val="none" w:sz="0" w:space="0" w:color="auto"/>
            <w:bottom w:val="none" w:sz="0" w:space="0" w:color="auto"/>
            <w:right w:val="none" w:sz="0" w:space="0" w:color="auto"/>
          </w:divBdr>
          <w:divsChild>
            <w:div w:id="34160736">
              <w:marLeft w:val="0"/>
              <w:marRight w:val="0"/>
              <w:marTop w:val="0"/>
              <w:marBottom w:val="0"/>
              <w:divBdr>
                <w:top w:val="none" w:sz="0" w:space="0" w:color="auto"/>
                <w:left w:val="none" w:sz="0" w:space="0" w:color="auto"/>
                <w:bottom w:val="none" w:sz="0" w:space="0" w:color="auto"/>
                <w:right w:val="none" w:sz="0" w:space="0" w:color="auto"/>
              </w:divBdr>
              <w:divsChild>
                <w:div w:id="1433474767">
                  <w:marLeft w:val="0"/>
                  <w:marRight w:val="0"/>
                  <w:marTop w:val="0"/>
                  <w:marBottom w:val="0"/>
                  <w:divBdr>
                    <w:top w:val="none" w:sz="0" w:space="0" w:color="auto"/>
                    <w:left w:val="none" w:sz="0" w:space="0" w:color="auto"/>
                    <w:bottom w:val="none" w:sz="0" w:space="0" w:color="auto"/>
                    <w:right w:val="none" w:sz="0" w:space="0" w:color="auto"/>
                  </w:divBdr>
                  <w:divsChild>
                    <w:div w:id="1530071850">
                      <w:marLeft w:val="0"/>
                      <w:marRight w:val="0"/>
                      <w:marTop w:val="0"/>
                      <w:marBottom w:val="0"/>
                      <w:divBdr>
                        <w:top w:val="none" w:sz="0" w:space="0" w:color="auto"/>
                        <w:left w:val="none" w:sz="0" w:space="0" w:color="auto"/>
                        <w:bottom w:val="none" w:sz="0" w:space="0" w:color="auto"/>
                        <w:right w:val="none" w:sz="0" w:space="0" w:color="auto"/>
                      </w:divBdr>
                      <w:divsChild>
                        <w:div w:id="496650257">
                          <w:marLeft w:val="0"/>
                          <w:marRight w:val="0"/>
                          <w:marTop w:val="0"/>
                          <w:marBottom w:val="0"/>
                          <w:divBdr>
                            <w:top w:val="none" w:sz="0" w:space="0" w:color="auto"/>
                            <w:left w:val="none" w:sz="0" w:space="0" w:color="auto"/>
                            <w:bottom w:val="none" w:sz="0" w:space="0" w:color="auto"/>
                            <w:right w:val="none" w:sz="0" w:space="0" w:color="auto"/>
                          </w:divBdr>
                          <w:divsChild>
                            <w:div w:id="516240085">
                              <w:marLeft w:val="0"/>
                              <w:marRight w:val="0"/>
                              <w:marTop w:val="0"/>
                              <w:marBottom w:val="0"/>
                              <w:divBdr>
                                <w:top w:val="none" w:sz="0" w:space="0" w:color="auto"/>
                                <w:left w:val="none" w:sz="0" w:space="0" w:color="auto"/>
                                <w:bottom w:val="none" w:sz="0" w:space="0" w:color="auto"/>
                                <w:right w:val="none" w:sz="0" w:space="0" w:color="auto"/>
                              </w:divBdr>
                              <w:divsChild>
                                <w:div w:id="469175061">
                                  <w:marLeft w:val="0"/>
                                  <w:marRight w:val="0"/>
                                  <w:marTop w:val="0"/>
                                  <w:marBottom w:val="0"/>
                                  <w:divBdr>
                                    <w:top w:val="none" w:sz="0" w:space="0" w:color="auto"/>
                                    <w:left w:val="none" w:sz="0" w:space="0" w:color="auto"/>
                                    <w:bottom w:val="none" w:sz="0" w:space="0" w:color="auto"/>
                                    <w:right w:val="none" w:sz="0" w:space="0" w:color="auto"/>
                                  </w:divBdr>
                                  <w:divsChild>
                                    <w:div w:id="605188858">
                                      <w:marLeft w:val="0"/>
                                      <w:marRight w:val="0"/>
                                      <w:marTop w:val="0"/>
                                      <w:marBottom w:val="0"/>
                                      <w:divBdr>
                                        <w:top w:val="none" w:sz="0" w:space="0" w:color="auto"/>
                                        <w:left w:val="none" w:sz="0" w:space="0" w:color="auto"/>
                                        <w:bottom w:val="none" w:sz="0" w:space="0" w:color="auto"/>
                                        <w:right w:val="none" w:sz="0" w:space="0" w:color="auto"/>
                                      </w:divBdr>
                                      <w:divsChild>
                                        <w:div w:id="619872249">
                                          <w:marLeft w:val="0"/>
                                          <w:marRight w:val="0"/>
                                          <w:marTop w:val="0"/>
                                          <w:marBottom w:val="0"/>
                                          <w:divBdr>
                                            <w:top w:val="none" w:sz="0" w:space="0" w:color="auto"/>
                                            <w:left w:val="none" w:sz="0" w:space="0" w:color="auto"/>
                                            <w:bottom w:val="none" w:sz="0" w:space="0" w:color="auto"/>
                                            <w:right w:val="none" w:sz="0" w:space="0" w:color="auto"/>
                                          </w:divBdr>
                                          <w:divsChild>
                                            <w:div w:id="1995333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032455932">
                                                  <w:marLeft w:val="0"/>
                                                  <w:marRight w:val="0"/>
                                                  <w:marTop w:val="0"/>
                                                  <w:marBottom w:val="0"/>
                                                  <w:divBdr>
                                                    <w:top w:val="none" w:sz="0" w:space="0" w:color="auto"/>
                                                    <w:left w:val="none" w:sz="0" w:space="0" w:color="auto"/>
                                                    <w:bottom w:val="none" w:sz="0" w:space="0" w:color="auto"/>
                                                    <w:right w:val="none" w:sz="0" w:space="0" w:color="auto"/>
                                                  </w:divBdr>
                                                  <w:divsChild>
                                                    <w:div w:id="118688657">
                                                      <w:marLeft w:val="0"/>
                                                      <w:marRight w:val="0"/>
                                                      <w:marTop w:val="0"/>
                                                      <w:marBottom w:val="0"/>
                                                      <w:divBdr>
                                                        <w:top w:val="none" w:sz="0" w:space="0" w:color="auto"/>
                                                        <w:left w:val="none" w:sz="0" w:space="0" w:color="auto"/>
                                                        <w:bottom w:val="none" w:sz="0" w:space="0" w:color="auto"/>
                                                        <w:right w:val="none" w:sz="0" w:space="0" w:color="auto"/>
                                                      </w:divBdr>
                                                      <w:divsChild>
                                                        <w:div w:id="1983844183">
                                                          <w:marLeft w:val="0"/>
                                                          <w:marRight w:val="0"/>
                                                          <w:marTop w:val="0"/>
                                                          <w:marBottom w:val="0"/>
                                                          <w:divBdr>
                                                            <w:top w:val="none" w:sz="0" w:space="0" w:color="auto"/>
                                                            <w:left w:val="none" w:sz="0" w:space="0" w:color="auto"/>
                                                            <w:bottom w:val="none" w:sz="0" w:space="0" w:color="auto"/>
                                                            <w:right w:val="none" w:sz="0" w:space="0" w:color="auto"/>
                                                          </w:divBdr>
                                                          <w:divsChild>
                                                            <w:div w:id="2034375598">
                                                              <w:marLeft w:val="0"/>
                                                              <w:marRight w:val="0"/>
                                                              <w:marTop w:val="0"/>
                                                              <w:marBottom w:val="0"/>
                                                              <w:divBdr>
                                                                <w:top w:val="none" w:sz="0" w:space="0" w:color="auto"/>
                                                                <w:left w:val="none" w:sz="0" w:space="0" w:color="auto"/>
                                                                <w:bottom w:val="none" w:sz="0" w:space="0" w:color="auto"/>
                                                                <w:right w:val="none" w:sz="0" w:space="0" w:color="auto"/>
                                                              </w:divBdr>
                                                              <w:divsChild>
                                                                <w:div w:id="884562553">
                                                                  <w:marLeft w:val="0"/>
                                                                  <w:marRight w:val="0"/>
                                                                  <w:marTop w:val="0"/>
                                                                  <w:marBottom w:val="0"/>
                                                                  <w:divBdr>
                                                                    <w:top w:val="none" w:sz="0" w:space="0" w:color="auto"/>
                                                                    <w:left w:val="none" w:sz="0" w:space="0" w:color="auto"/>
                                                                    <w:bottom w:val="none" w:sz="0" w:space="0" w:color="auto"/>
                                                                    <w:right w:val="none" w:sz="0" w:space="0" w:color="auto"/>
                                                                  </w:divBdr>
                                                                  <w:divsChild>
                                                                    <w:div w:id="265892216">
                                                                      <w:marLeft w:val="0"/>
                                                                      <w:marRight w:val="0"/>
                                                                      <w:marTop w:val="0"/>
                                                                      <w:marBottom w:val="0"/>
                                                                      <w:divBdr>
                                                                        <w:top w:val="none" w:sz="0" w:space="0" w:color="auto"/>
                                                                        <w:left w:val="none" w:sz="0" w:space="0" w:color="auto"/>
                                                                        <w:bottom w:val="none" w:sz="0" w:space="0" w:color="auto"/>
                                                                        <w:right w:val="none" w:sz="0" w:space="0" w:color="auto"/>
                                                                      </w:divBdr>
                                                                      <w:divsChild>
                                                                        <w:div w:id="795099915">
                                                                          <w:marLeft w:val="0"/>
                                                                          <w:marRight w:val="0"/>
                                                                          <w:marTop w:val="0"/>
                                                                          <w:marBottom w:val="0"/>
                                                                          <w:divBdr>
                                                                            <w:top w:val="none" w:sz="0" w:space="0" w:color="auto"/>
                                                                            <w:left w:val="none" w:sz="0" w:space="0" w:color="auto"/>
                                                                            <w:bottom w:val="none" w:sz="0" w:space="0" w:color="auto"/>
                                                                            <w:right w:val="none" w:sz="0" w:space="0" w:color="auto"/>
                                                                          </w:divBdr>
                                                                          <w:divsChild>
                                                                            <w:div w:id="1622834162">
                                                                              <w:marLeft w:val="0"/>
                                                                              <w:marRight w:val="0"/>
                                                                              <w:marTop w:val="0"/>
                                                                              <w:marBottom w:val="0"/>
                                                                              <w:divBdr>
                                                                                <w:top w:val="none" w:sz="0" w:space="0" w:color="auto"/>
                                                                                <w:left w:val="none" w:sz="0" w:space="0" w:color="auto"/>
                                                                                <w:bottom w:val="none" w:sz="0" w:space="0" w:color="auto"/>
                                                                                <w:right w:val="none" w:sz="0" w:space="0" w:color="auto"/>
                                                                              </w:divBdr>
                                                                              <w:divsChild>
                                                                                <w:div w:id="1661036931">
                                                                                  <w:marLeft w:val="0"/>
                                                                                  <w:marRight w:val="0"/>
                                                                                  <w:marTop w:val="0"/>
                                                                                  <w:marBottom w:val="0"/>
                                                                                  <w:divBdr>
                                                                                    <w:top w:val="none" w:sz="0" w:space="0" w:color="auto"/>
                                                                                    <w:left w:val="none" w:sz="0" w:space="0" w:color="auto"/>
                                                                                    <w:bottom w:val="none" w:sz="0" w:space="0" w:color="auto"/>
                                                                                    <w:right w:val="none" w:sz="0" w:space="0" w:color="auto"/>
                                                                                  </w:divBdr>
                                                                                  <w:divsChild>
                                                                                    <w:div w:id="1849785575">
                                                                                      <w:marLeft w:val="0"/>
                                                                                      <w:marRight w:val="0"/>
                                                                                      <w:marTop w:val="0"/>
                                                                                      <w:marBottom w:val="0"/>
                                                                                      <w:divBdr>
                                                                                        <w:top w:val="none" w:sz="0" w:space="0" w:color="auto"/>
                                                                                        <w:left w:val="none" w:sz="0" w:space="0" w:color="auto"/>
                                                                                        <w:bottom w:val="none" w:sz="0" w:space="0" w:color="auto"/>
                                                                                        <w:right w:val="none" w:sz="0" w:space="0" w:color="auto"/>
                                                                                      </w:divBdr>
                                                                                      <w:divsChild>
                                                                                        <w:div w:id="748307847">
                                                                                          <w:marLeft w:val="0"/>
                                                                                          <w:marRight w:val="120"/>
                                                                                          <w:marTop w:val="0"/>
                                                                                          <w:marBottom w:val="150"/>
                                                                                          <w:divBdr>
                                                                                            <w:top w:val="single" w:sz="2" w:space="0" w:color="EFEFEF"/>
                                                                                            <w:left w:val="single" w:sz="6" w:space="0" w:color="EFEFEF"/>
                                                                                            <w:bottom w:val="single" w:sz="6" w:space="0" w:color="E2E2E2"/>
                                                                                            <w:right w:val="single" w:sz="6" w:space="0" w:color="EFEFEF"/>
                                                                                          </w:divBdr>
                                                                                          <w:divsChild>
                                                                                            <w:div w:id="1683434627">
                                                                                              <w:marLeft w:val="0"/>
                                                                                              <w:marRight w:val="0"/>
                                                                                              <w:marTop w:val="0"/>
                                                                                              <w:marBottom w:val="0"/>
                                                                                              <w:divBdr>
                                                                                                <w:top w:val="none" w:sz="0" w:space="0" w:color="auto"/>
                                                                                                <w:left w:val="none" w:sz="0" w:space="0" w:color="auto"/>
                                                                                                <w:bottom w:val="none" w:sz="0" w:space="0" w:color="auto"/>
                                                                                                <w:right w:val="none" w:sz="0" w:space="0" w:color="auto"/>
                                                                                              </w:divBdr>
                                                                                              <w:divsChild>
                                                                                                <w:div w:id="1771585002">
                                                                                                  <w:marLeft w:val="0"/>
                                                                                                  <w:marRight w:val="0"/>
                                                                                                  <w:marTop w:val="0"/>
                                                                                                  <w:marBottom w:val="0"/>
                                                                                                  <w:divBdr>
                                                                                                    <w:top w:val="none" w:sz="0" w:space="0" w:color="auto"/>
                                                                                                    <w:left w:val="none" w:sz="0" w:space="0" w:color="auto"/>
                                                                                                    <w:bottom w:val="none" w:sz="0" w:space="0" w:color="auto"/>
                                                                                                    <w:right w:val="none" w:sz="0" w:space="0" w:color="auto"/>
                                                                                                  </w:divBdr>
                                                                                                  <w:divsChild>
                                                                                                    <w:div w:id="2068920490">
                                                                                                      <w:marLeft w:val="0"/>
                                                                                                      <w:marRight w:val="0"/>
                                                                                                      <w:marTop w:val="0"/>
                                                                                                      <w:marBottom w:val="0"/>
                                                                                                      <w:divBdr>
                                                                                                        <w:top w:val="none" w:sz="0" w:space="0" w:color="auto"/>
                                                                                                        <w:left w:val="none" w:sz="0" w:space="0" w:color="auto"/>
                                                                                                        <w:bottom w:val="none" w:sz="0" w:space="0" w:color="auto"/>
                                                                                                        <w:right w:val="none" w:sz="0" w:space="0" w:color="auto"/>
                                                                                                      </w:divBdr>
                                                                                                      <w:divsChild>
                                                                                                        <w:div w:id="1675497443">
                                                                                                          <w:marLeft w:val="0"/>
                                                                                                          <w:marRight w:val="0"/>
                                                                                                          <w:marTop w:val="0"/>
                                                                                                          <w:marBottom w:val="0"/>
                                                                                                          <w:divBdr>
                                                                                                            <w:top w:val="none" w:sz="0" w:space="0" w:color="auto"/>
                                                                                                            <w:left w:val="none" w:sz="0" w:space="0" w:color="auto"/>
                                                                                                            <w:bottom w:val="none" w:sz="0" w:space="0" w:color="auto"/>
                                                                                                            <w:right w:val="none" w:sz="0" w:space="0" w:color="auto"/>
                                                                                                          </w:divBdr>
                                                                                                          <w:divsChild>
                                                                                                            <w:div w:id="1766730707">
                                                                                                              <w:marLeft w:val="0"/>
                                                                                                              <w:marRight w:val="0"/>
                                                                                                              <w:marTop w:val="0"/>
                                                                                                              <w:marBottom w:val="0"/>
                                                                                                              <w:divBdr>
                                                                                                                <w:top w:val="single" w:sz="2" w:space="4" w:color="D8D8D8"/>
                                                                                                                <w:left w:val="single" w:sz="2" w:space="0" w:color="D8D8D8"/>
                                                                                                                <w:bottom w:val="single" w:sz="2" w:space="4" w:color="D8D8D8"/>
                                                                                                                <w:right w:val="single" w:sz="2" w:space="0" w:color="D8D8D8"/>
                                                                                                              </w:divBdr>
                                                                                                              <w:divsChild>
                                                                                                                <w:div w:id="2110005166">
                                                                                                                  <w:marLeft w:val="225"/>
                                                                                                                  <w:marRight w:val="225"/>
                                                                                                                  <w:marTop w:val="75"/>
                                                                                                                  <w:marBottom w:val="75"/>
                                                                                                                  <w:divBdr>
                                                                                                                    <w:top w:val="none" w:sz="0" w:space="0" w:color="auto"/>
                                                                                                                    <w:left w:val="none" w:sz="0" w:space="0" w:color="auto"/>
                                                                                                                    <w:bottom w:val="none" w:sz="0" w:space="0" w:color="auto"/>
                                                                                                                    <w:right w:val="none" w:sz="0" w:space="0" w:color="auto"/>
                                                                                                                  </w:divBdr>
                                                                                                                  <w:divsChild>
                                                                                                                    <w:div w:id="1744373634">
                                                                                                                      <w:marLeft w:val="0"/>
                                                                                                                      <w:marRight w:val="0"/>
                                                                                                                      <w:marTop w:val="0"/>
                                                                                                                      <w:marBottom w:val="0"/>
                                                                                                                      <w:divBdr>
                                                                                                                        <w:top w:val="single" w:sz="6" w:space="0" w:color="auto"/>
                                                                                                                        <w:left w:val="single" w:sz="6" w:space="0" w:color="auto"/>
                                                                                                                        <w:bottom w:val="single" w:sz="6" w:space="0" w:color="auto"/>
                                                                                                                        <w:right w:val="single" w:sz="6" w:space="0" w:color="auto"/>
                                                                                                                      </w:divBdr>
                                                                                                                      <w:divsChild>
                                                                                                                        <w:div w:id="298338018">
                                                                                                                          <w:marLeft w:val="0"/>
                                                                                                                          <w:marRight w:val="0"/>
                                                                                                                          <w:marTop w:val="0"/>
                                                                                                                          <w:marBottom w:val="0"/>
                                                                                                                          <w:divBdr>
                                                                                                                            <w:top w:val="none" w:sz="0" w:space="0" w:color="auto"/>
                                                                                                                            <w:left w:val="none" w:sz="0" w:space="0" w:color="auto"/>
                                                                                                                            <w:bottom w:val="none" w:sz="0" w:space="0" w:color="auto"/>
                                                                                                                            <w:right w:val="none" w:sz="0" w:space="0" w:color="auto"/>
                                                                                                                          </w:divBdr>
                                                                                                                        </w:div>
                                                                                                                        <w:div w:id="622492891">
                                                                                                                          <w:marLeft w:val="0"/>
                                                                                                                          <w:marRight w:val="0"/>
                                                                                                                          <w:marTop w:val="0"/>
                                                                                                                          <w:marBottom w:val="0"/>
                                                                                                                          <w:divBdr>
                                                                                                                            <w:top w:val="none" w:sz="0" w:space="0" w:color="auto"/>
                                                                                                                            <w:left w:val="none" w:sz="0" w:space="0" w:color="auto"/>
                                                                                                                            <w:bottom w:val="none" w:sz="0" w:space="0" w:color="auto"/>
                                                                                                                            <w:right w:val="none" w:sz="0" w:space="0" w:color="auto"/>
                                                                                                                          </w:divBdr>
                                                                                                                        </w:div>
                                                                                                                        <w:div w:id="1432509866">
                                                                                                                          <w:marLeft w:val="0"/>
                                                                                                                          <w:marRight w:val="0"/>
                                                                                                                          <w:marTop w:val="0"/>
                                                                                                                          <w:marBottom w:val="0"/>
                                                                                                                          <w:divBdr>
                                                                                                                            <w:top w:val="none" w:sz="0" w:space="0" w:color="auto"/>
                                                                                                                            <w:left w:val="none" w:sz="0" w:space="0" w:color="auto"/>
                                                                                                                            <w:bottom w:val="none" w:sz="0" w:space="0" w:color="auto"/>
                                                                                                                            <w:right w:val="none" w:sz="0" w:space="0" w:color="auto"/>
                                                                                                                          </w:divBdr>
                                                                                                                        </w:div>
                                                                                                                        <w:div w:id="19845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9120">
      <w:bodyDiv w:val="1"/>
      <w:marLeft w:val="0"/>
      <w:marRight w:val="0"/>
      <w:marTop w:val="0"/>
      <w:marBottom w:val="0"/>
      <w:divBdr>
        <w:top w:val="none" w:sz="0" w:space="0" w:color="auto"/>
        <w:left w:val="none" w:sz="0" w:space="0" w:color="auto"/>
        <w:bottom w:val="none" w:sz="0" w:space="0" w:color="auto"/>
        <w:right w:val="none" w:sz="0" w:space="0" w:color="auto"/>
      </w:divBdr>
      <w:divsChild>
        <w:div w:id="1217938270">
          <w:marLeft w:val="0"/>
          <w:marRight w:val="0"/>
          <w:marTop w:val="0"/>
          <w:marBottom w:val="0"/>
          <w:divBdr>
            <w:top w:val="none" w:sz="0" w:space="0" w:color="auto"/>
            <w:left w:val="none" w:sz="0" w:space="0" w:color="auto"/>
            <w:bottom w:val="none" w:sz="0" w:space="0" w:color="auto"/>
            <w:right w:val="none" w:sz="0" w:space="0" w:color="auto"/>
          </w:divBdr>
          <w:divsChild>
            <w:div w:id="733508421">
              <w:marLeft w:val="0"/>
              <w:marRight w:val="0"/>
              <w:marTop w:val="0"/>
              <w:marBottom w:val="0"/>
              <w:divBdr>
                <w:top w:val="none" w:sz="0" w:space="0" w:color="auto"/>
                <w:left w:val="none" w:sz="0" w:space="0" w:color="auto"/>
                <w:bottom w:val="none" w:sz="0" w:space="0" w:color="auto"/>
                <w:right w:val="none" w:sz="0" w:space="0" w:color="auto"/>
              </w:divBdr>
              <w:divsChild>
                <w:div w:id="1349484294">
                  <w:marLeft w:val="0"/>
                  <w:marRight w:val="0"/>
                  <w:marTop w:val="0"/>
                  <w:marBottom w:val="0"/>
                  <w:divBdr>
                    <w:top w:val="none" w:sz="0" w:space="0" w:color="auto"/>
                    <w:left w:val="none" w:sz="0" w:space="0" w:color="auto"/>
                    <w:bottom w:val="none" w:sz="0" w:space="0" w:color="auto"/>
                    <w:right w:val="none" w:sz="0" w:space="0" w:color="auto"/>
                  </w:divBdr>
                  <w:divsChild>
                    <w:div w:id="1822843589">
                      <w:marLeft w:val="0"/>
                      <w:marRight w:val="0"/>
                      <w:marTop w:val="0"/>
                      <w:marBottom w:val="0"/>
                      <w:divBdr>
                        <w:top w:val="none" w:sz="0" w:space="0" w:color="auto"/>
                        <w:left w:val="none" w:sz="0" w:space="0" w:color="auto"/>
                        <w:bottom w:val="none" w:sz="0" w:space="0" w:color="auto"/>
                        <w:right w:val="none" w:sz="0" w:space="0" w:color="auto"/>
                      </w:divBdr>
                      <w:divsChild>
                        <w:div w:id="2084181924">
                          <w:marLeft w:val="0"/>
                          <w:marRight w:val="0"/>
                          <w:marTop w:val="0"/>
                          <w:marBottom w:val="0"/>
                          <w:divBdr>
                            <w:top w:val="none" w:sz="0" w:space="0" w:color="auto"/>
                            <w:left w:val="none" w:sz="0" w:space="0" w:color="auto"/>
                            <w:bottom w:val="none" w:sz="0" w:space="0" w:color="auto"/>
                            <w:right w:val="none" w:sz="0" w:space="0" w:color="auto"/>
                          </w:divBdr>
                          <w:divsChild>
                            <w:div w:id="521745685">
                              <w:marLeft w:val="0"/>
                              <w:marRight w:val="0"/>
                              <w:marTop w:val="0"/>
                              <w:marBottom w:val="0"/>
                              <w:divBdr>
                                <w:top w:val="none" w:sz="0" w:space="0" w:color="auto"/>
                                <w:left w:val="none" w:sz="0" w:space="0" w:color="auto"/>
                                <w:bottom w:val="none" w:sz="0" w:space="0" w:color="auto"/>
                                <w:right w:val="none" w:sz="0" w:space="0" w:color="auto"/>
                              </w:divBdr>
                              <w:divsChild>
                                <w:div w:id="196241393">
                                  <w:marLeft w:val="0"/>
                                  <w:marRight w:val="0"/>
                                  <w:marTop w:val="0"/>
                                  <w:marBottom w:val="0"/>
                                  <w:divBdr>
                                    <w:top w:val="none" w:sz="0" w:space="0" w:color="auto"/>
                                    <w:left w:val="none" w:sz="0" w:space="0" w:color="auto"/>
                                    <w:bottom w:val="none" w:sz="0" w:space="0" w:color="auto"/>
                                    <w:right w:val="none" w:sz="0" w:space="0" w:color="auto"/>
                                  </w:divBdr>
                                  <w:divsChild>
                                    <w:div w:id="413475499">
                                      <w:marLeft w:val="0"/>
                                      <w:marRight w:val="0"/>
                                      <w:marTop w:val="0"/>
                                      <w:marBottom w:val="0"/>
                                      <w:divBdr>
                                        <w:top w:val="none" w:sz="0" w:space="0" w:color="auto"/>
                                        <w:left w:val="none" w:sz="0" w:space="0" w:color="auto"/>
                                        <w:bottom w:val="none" w:sz="0" w:space="0" w:color="auto"/>
                                        <w:right w:val="none" w:sz="0" w:space="0" w:color="auto"/>
                                      </w:divBdr>
                                      <w:divsChild>
                                        <w:div w:id="1825001822">
                                          <w:marLeft w:val="0"/>
                                          <w:marRight w:val="0"/>
                                          <w:marTop w:val="0"/>
                                          <w:marBottom w:val="0"/>
                                          <w:divBdr>
                                            <w:top w:val="none" w:sz="0" w:space="0" w:color="auto"/>
                                            <w:left w:val="none" w:sz="0" w:space="0" w:color="auto"/>
                                            <w:bottom w:val="none" w:sz="0" w:space="0" w:color="auto"/>
                                            <w:right w:val="none" w:sz="0" w:space="0" w:color="auto"/>
                                          </w:divBdr>
                                          <w:divsChild>
                                            <w:div w:id="1499426096">
                                              <w:marLeft w:val="0"/>
                                              <w:marRight w:val="0"/>
                                              <w:marTop w:val="0"/>
                                              <w:marBottom w:val="0"/>
                                              <w:divBdr>
                                                <w:top w:val="none" w:sz="0" w:space="0" w:color="auto"/>
                                                <w:left w:val="none" w:sz="0" w:space="0" w:color="auto"/>
                                                <w:bottom w:val="none" w:sz="0" w:space="0" w:color="auto"/>
                                                <w:right w:val="none" w:sz="0" w:space="0" w:color="auto"/>
                                              </w:divBdr>
                                              <w:divsChild>
                                                <w:div w:id="1851020566">
                                                  <w:marLeft w:val="0"/>
                                                  <w:marRight w:val="0"/>
                                                  <w:marTop w:val="0"/>
                                                  <w:marBottom w:val="0"/>
                                                  <w:divBdr>
                                                    <w:top w:val="none" w:sz="0" w:space="0" w:color="auto"/>
                                                    <w:left w:val="none" w:sz="0" w:space="0" w:color="auto"/>
                                                    <w:bottom w:val="none" w:sz="0" w:space="0" w:color="auto"/>
                                                    <w:right w:val="none" w:sz="0" w:space="0" w:color="auto"/>
                                                  </w:divBdr>
                                                  <w:divsChild>
                                                    <w:div w:id="471606587">
                                                      <w:marLeft w:val="0"/>
                                                      <w:marRight w:val="0"/>
                                                      <w:marTop w:val="0"/>
                                                      <w:marBottom w:val="0"/>
                                                      <w:divBdr>
                                                        <w:top w:val="none" w:sz="0" w:space="0" w:color="auto"/>
                                                        <w:left w:val="none" w:sz="0" w:space="0" w:color="auto"/>
                                                        <w:bottom w:val="none" w:sz="0" w:space="0" w:color="auto"/>
                                                        <w:right w:val="none" w:sz="0" w:space="0" w:color="auto"/>
                                                      </w:divBdr>
                                                      <w:divsChild>
                                                        <w:div w:id="134101387">
                                                          <w:marLeft w:val="0"/>
                                                          <w:marRight w:val="0"/>
                                                          <w:marTop w:val="0"/>
                                                          <w:marBottom w:val="0"/>
                                                          <w:divBdr>
                                                            <w:top w:val="none" w:sz="0" w:space="0" w:color="auto"/>
                                                            <w:left w:val="none" w:sz="0" w:space="0" w:color="auto"/>
                                                            <w:bottom w:val="none" w:sz="0" w:space="0" w:color="auto"/>
                                                            <w:right w:val="none" w:sz="0" w:space="0" w:color="auto"/>
                                                          </w:divBdr>
                                                          <w:divsChild>
                                                            <w:div w:id="691150967">
                                                              <w:marLeft w:val="0"/>
                                                              <w:marRight w:val="0"/>
                                                              <w:marTop w:val="0"/>
                                                              <w:marBottom w:val="0"/>
                                                              <w:divBdr>
                                                                <w:top w:val="none" w:sz="0" w:space="0" w:color="auto"/>
                                                                <w:left w:val="none" w:sz="0" w:space="0" w:color="auto"/>
                                                                <w:bottom w:val="none" w:sz="0" w:space="0" w:color="auto"/>
                                                                <w:right w:val="none" w:sz="0" w:space="0" w:color="auto"/>
                                                              </w:divBdr>
                                                              <w:divsChild>
                                                                <w:div w:id="1848908172">
                                                                  <w:marLeft w:val="0"/>
                                                                  <w:marRight w:val="0"/>
                                                                  <w:marTop w:val="0"/>
                                                                  <w:marBottom w:val="0"/>
                                                                  <w:divBdr>
                                                                    <w:top w:val="none" w:sz="0" w:space="0" w:color="auto"/>
                                                                    <w:left w:val="none" w:sz="0" w:space="0" w:color="auto"/>
                                                                    <w:bottom w:val="none" w:sz="0" w:space="0" w:color="auto"/>
                                                                    <w:right w:val="none" w:sz="0" w:space="0" w:color="auto"/>
                                                                  </w:divBdr>
                                                                  <w:divsChild>
                                                                    <w:div w:id="1821801115">
                                                                      <w:marLeft w:val="0"/>
                                                                      <w:marRight w:val="0"/>
                                                                      <w:marTop w:val="0"/>
                                                                      <w:marBottom w:val="0"/>
                                                                      <w:divBdr>
                                                                        <w:top w:val="none" w:sz="0" w:space="0" w:color="auto"/>
                                                                        <w:left w:val="none" w:sz="0" w:space="0" w:color="auto"/>
                                                                        <w:bottom w:val="none" w:sz="0" w:space="0" w:color="auto"/>
                                                                        <w:right w:val="none" w:sz="0" w:space="0" w:color="auto"/>
                                                                      </w:divBdr>
                                                                      <w:divsChild>
                                                                        <w:div w:id="1588883423">
                                                                          <w:marLeft w:val="0"/>
                                                                          <w:marRight w:val="0"/>
                                                                          <w:marTop w:val="0"/>
                                                                          <w:marBottom w:val="0"/>
                                                                          <w:divBdr>
                                                                            <w:top w:val="none" w:sz="0" w:space="0" w:color="auto"/>
                                                                            <w:left w:val="none" w:sz="0" w:space="0" w:color="auto"/>
                                                                            <w:bottom w:val="none" w:sz="0" w:space="0" w:color="auto"/>
                                                                            <w:right w:val="none" w:sz="0" w:space="0" w:color="auto"/>
                                                                          </w:divBdr>
                                                                          <w:divsChild>
                                                                            <w:div w:id="1240406254">
                                                                              <w:marLeft w:val="0"/>
                                                                              <w:marRight w:val="0"/>
                                                                              <w:marTop w:val="0"/>
                                                                              <w:marBottom w:val="0"/>
                                                                              <w:divBdr>
                                                                                <w:top w:val="none" w:sz="0" w:space="0" w:color="auto"/>
                                                                                <w:left w:val="none" w:sz="0" w:space="0" w:color="auto"/>
                                                                                <w:bottom w:val="none" w:sz="0" w:space="0" w:color="auto"/>
                                                                                <w:right w:val="none" w:sz="0" w:space="0" w:color="auto"/>
                                                                              </w:divBdr>
                                                                              <w:divsChild>
                                                                                <w:div w:id="340082998">
                                                                                  <w:marLeft w:val="0"/>
                                                                                  <w:marRight w:val="0"/>
                                                                                  <w:marTop w:val="0"/>
                                                                                  <w:marBottom w:val="0"/>
                                                                                  <w:divBdr>
                                                                                    <w:top w:val="none" w:sz="0" w:space="0" w:color="auto"/>
                                                                                    <w:left w:val="none" w:sz="0" w:space="0" w:color="auto"/>
                                                                                    <w:bottom w:val="none" w:sz="0" w:space="0" w:color="auto"/>
                                                                                    <w:right w:val="none" w:sz="0" w:space="0" w:color="auto"/>
                                                                                  </w:divBdr>
                                                                                  <w:divsChild>
                                                                                    <w:div w:id="1461533931">
                                                                                      <w:marLeft w:val="0"/>
                                                                                      <w:marRight w:val="0"/>
                                                                                      <w:marTop w:val="0"/>
                                                                                      <w:marBottom w:val="0"/>
                                                                                      <w:divBdr>
                                                                                        <w:top w:val="none" w:sz="0" w:space="0" w:color="auto"/>
                                                                                        <w:left w:val="none" w:sz="0" w:space="0" w:color="auto"/>
                                                                                        <w:bottom w:val="none" w:sz="0" w:space="0" w:color="auto"/>
                                                                                        <w:right w:val="none" w:sz="0" w:space="0" w:color="auto"/>
                                                                                      </w:divBdr>
                                                                                      <w:divsChild>
                                                                                        <w:div w:id="1536192896">
                                                                                          <w:marLeft w:val="0"/>
                                                                                          <w:marRight w:val="0"/>
                                                                                          <w:marTop w:val="0"/>
                                                                                          <w:marBottom w:val="0"/>
                                                                                          <w:divBdr>
                                                                                            <w:top w:val="none" w:sz="0" w:space="0" w:color="auto"/>
                                                                                            <w:left w:val="none" w:sz="0" w:space="0" w:color="auto"/>
                                                                                            <w:bottom w:val="none" w:sz="0" w:space="0" w:color="auto"/>
                                                                                            <w:right w:val="none" w:sz="0" w:space="0" w:color="auto"/>
                                                                                          </w:divBdr>
                                                                                          <w:divsChild>
                                                                                            <w:div w:id="1855458884">
                                                                                              <w:marLeft w:val="0"/>
                                                                                              <w:marRight w:val="0"/>
                                                                                              <w:marTop w:val="0"/>
                                                                                              <w:marBottom w:val="0"/>
                                                                                              <w:divBdr>
                                                                                                <w:top w:val="none" w:sz="0" w:space="0" w:color="auto"/>
                                                                                                <w:left w:val="none" w:sz="0" w:space="0" w:color="auto"/>
                                                                                                <w:bottom w:val="none" w:sz="0" w:space="0" w:color="auto"/>
                                                                                                <w:right w:val="none" w:sz="0" w:space="0" w:color="auto"/>
                                                                                              </w:divBdr>
                                                                                              <w:divsChild>
                                                                                                <w:div w:id="1186139590">
                                                                                                  <w:marLeft w:val="0"/>
                                                                                                  <w:marRight w:val="0"/>
                                                                                                  <w:marTop w:val="0"/>
                                                                                                  <w:marBottom w:val="0"/>
                                                                                                  <w:divBdr>
                                                                                                    <w:top w:val="none" w:sz="0" w:space="0" w:color="auto"/>
                                                                                                    <w:left w:val="none" w:sz="0" w:space="0" w:color="auto"/>
                                                                                                    <w:bottom w:val="none" w:sz="0" w:space="0" w:color="auto"/>
                                                                                                    <w:right w:val="none" w:sz="0" w:space="0" w:color="auto"/>
                                                                                                  </w:divBdr>
                                                                                                  <w:divsChild>
                                                                                                    <w:div w:id="1828788207">
                                                                                                      <w:marLeft w:val="0"/>
                                                                                                      <w:marRight w:val="0"/>
                                                                                                      <w:marTop w:val="0"/>
                                                                                                      <w:marBottom w:val="0"/>
                                                                                                      <w:divBdr>
                                                                                                        <w:top w:val="none" w:sz="0" w:space="0" w:color="auto"/>
                                                                                                        <w:left w:val="none" w:sz="0" w:space="0" w:color="auto"/>
                                                                                                        <w:bottom w:val="none" w:sz="0" w:space="0" w:color="auto"/>
                                                                                                        <w:right w:val="none" w:sz="0" w:space="0" w:color="auto"/>
                                                                                                      </w:divBdr>
                                                                                                      <w:divsChild>
                                                                                                        <w:div w:id="804931725">
                                                                                                          <w:marLeft w:val="0"/>
                                                                                                          <w:marRight w:val="0"/>
                                                                                                          <w:marTop w:val="0"/>
                                                                                                          <w:marBottom w:val="0"/>
                                                                                                          <w:divBdr>
                                                                                                            <w:top w:val="none" w:sz="0" w:space="0" w:color="auto"/>
                                                                                                            <w:left w:val="none" w:sz="0" w:space="0" w:color="auto"/>
                                                                                                            <w:bottom w:val="none" w:sz="0" w:space="0" w:color="auto"/>
                                                                                                            <w:right w:val="none" w:sz="0" w:space="0" w:color="auto"/>
                                                                                                          </w:divBdr>
                                                                                                          <w:divsChild>
                                                                                                            <w:div w:id="1993557008">
                                                                                                              <w:marLeft w:val="0"/>
                                                                                                              <w:marRight w:val="0"/>
                                                                                                              <w:marTop w:val="0"/>
                                                                                                              <w:marBottom w:val="0"/>
                                                                                                              <w:divBdr>
                                                                                                                <w:top w:val="none" w:sz="0" w:space="0" w:color="auto"/>
                                                                                                                <w:left w:val="none" w:sz="0" w:space="0" w:color="auto"/>
                                                                                                                <w:bottom w:val="none" w:sz="0" w:space="0" w:color="auto"/>
                                                                                                                <w:right w:val="none" w:sz="0" w:space="0" w:color="auto"/>
                                                                                                              </w:divBdr>
                                                                                                              <w:divsChild>
                                                                                                                <w:div w:id="1293553842">
                                                                                                                  <w:marLeft w:val="0"/>
                                                                                                                  <w:marRight w:val="0"/>
                                                                                                                  <w:marTop w:val="0"/>
                                                                                                                  <w:marBottom w:val="0"/>
                                                                                                                  <w:divBdr>
                                                                                                                    <w:top w:val="none" w:sz="0" w:space="0" w:color="auto"/>
                                                                                                                    <w:left w:val="none" w:sz="0" w:space="0" w:color="auto"/>
                                                                                                                    <w:bottom w:val="none" w:sz="0" w:space="0" w:color="auto"/>
                                                                                                                    <w:right w:val="none" w:sz="0" w:space="0" w:color="auto"/>
                                                                                                                  </w:divBdr>
                                                                                                                  <w:divsChild>
                                                                                                                    <w:div w:id="82537285">
                                                                                                                      <w:marLeft w:val="0"/>
                                                                                                                      <w:marRight w:val="0"/>
                                                                                                                      <w:marTop w:val="0"/>
                                                                                                                      <w:marBottom w:val="0"/>
                                                                                                                      <w:divBdr>
                                                                                                                        <w:top w:val="none" w:sz="0" w:space="0" w:color="auto"/>
                                                                                                                        <w:left w:val="none" w:sz="0" w:space="0" w:color="auto"/>
                                                                                                                        <w:bottom w:val="none" w:sz="0" w:space="0" w:color="auto"/>
                                                                                                                        <w:right w:val="none" w:sz="0" w:space="0" w:color="auto"/>
                                                                                                                      </w:divBdr>
                                                                                                                      <w:divsChild>
                                                                                                                        <w:div w:id="556550933">
                                                                                                                          <w:marLeft w:val="0"/>
                                                                                                                          <w:marRight w:val="0"/>
                                                                                                                          <w:marTop w:val="0"/>
                                                                                                                          <w:marBottom w:val="0"/>
                                                                                                                          <w:divBdr>
                                                                                                                            <w:top w:val="none" w:sz="0" w:space="0" w:color="auto"/>
                                                                                                                            <w:left w:val="none" w:sz="0" w:space="0" w:color="auto"/>
                                                                                                                            <w:bottom w:val="none" w:sz="0" w:space="0" w:color="auto"/>
                                                                                                                            <w:right w:val="none" w:sz="0" w:space="0" w:color="auto"/>
                                                                                                                          </w:divBdr>
                                                                                                                          <w:divsChild>
                                                                                                                            <w:div w:id="1191335232">
                                                                                                                              <w:marLeft w:val="0"/>
                                                                                                                              <w:marRight w:val="0"/>
                                                                                                                              <w:marTop w:val="0"/>
                                                                                                                              <w:marBottom w:val="0"/>
                                                                                                                              <w:divBdr>
                                                                                                                                <w:top w:val="none" w:sz="0" w:space="0" w:color="auto"/>
                                                                                                                                <w:left w:val="none" w:sz="0" w:space="0" w:color="auto"/>
                                                                                                                                <w:bottom w:val="none" w:sz="0" w:space="0" w:color="auto"/>
                                                                                                                                <w:right w:val="none" w:sz="0" w:space="0" w:color="auto"/>
                                                                                                                              </w:divBdr>
                                                                                                                              <w:divsChild>
                                                                                                                                <w:div w:id="158421977">
                                                                                                                                  <w:marLeft w:val="0"/>
                                                                                                                                  <w:marRight w:val="0"/>
                                                                                                                                  <w:marTop w:val="0"/>
                                                                                                                                  <w:marBottom w:val="0"/>
                                                                                                                                  <w:divBdr>
                                                                                                                                    <w:top w:val="none" w:sz="0" w:space="0" w:color="auto"/>
                                                                                                                                    <w:left w:val="none" w:sz="0" w:space="0" w:color="auto"/>
                                                                                                                                    <w:bottom w:val="none" w:sz="0" w:space="0" w:color="auto"/>
                                                                                                                                    <w:right w:val="none" w:sz="0" w:space="0" w:color="auto"/>
                                                                                                                                  </w:divBdr>
                                                                                                                                </w:div>
                                                                                                                                <w:div w:id="197665546">
                                                                                                                                  <w:marLeft w:val="0"/>
                                                                                                                                  <w:marRight w:val="0"/>
                                                                                                                                  <w:marTop w:val="0"/>
                                                                                                                                  <w:marBottom w:val="0"/>
                                                                                                                                  <w:divBdr>
                                                                                                                                    <w:top w:val="none" w:sz="0" w:space="0" w:color="auto"/>
                                                                                                                                    <w:left w:val="none" w:sz="0" w:space="0" w:color="auto"/>
                                                                                                                                    <w:bottom w:val="none" w:sz="0" w:space="0" w:color="auto"/>
                                                                                                                                    <w:right w:val="none" w:sz="0" w:space="0" w:color="auto"/>
                                                                                                                                  </w:divBdr>
                                                                                                                                </w:div>
                                                                                                                                <w:div w:id="540434507">
                                                                                                                                  <w:marLeft w:val="0"/>
                                                                                                                                  <w:marRight w:val="0"/>
                                                                                                                                  <w:marTop w:val="0"/>
                                                                                                                                  <w:marBottom w:val="0"/>
                                                                                                                                  <w:divBdr>
                                                                                                                                    <w:top w:val="none" w:sz="0" w:space="0" w:color="auto"/>
                                                                                                                                    <w:left w:val="none" w:sz="0" w:space="0" w:color="auto"/>
                                                                                                                                    <w:bottom w:val="none" w:sz="0" w:space="0" w:color="auto"/>
                                                                                                                                    <w:right w:val="none" w:sz="0" w:space="0" w:color="auto"/>
                                                                                                                                  </w:divBdr>
                                                                                                                                </w:div>
                                                                                                                                <w:div w:id="567883623">
                                                                                                                                  <w:marLeft w:val="0"/>
                                                                                                                                  <w:marRight w:val="0"/>
                                                                                                                                  <w:marTop w:val="0"/>
                                                                                                                                  <w:marBottom w:val="0"/>
                                                                                                                                  <w:divBdr>
                                                                                                                                    <w:top w:val="none" w:sz="0" w:space="0" w:color="auto"/>
                                                                                                                                    <w:left w:val="none" w:sz="0" w:space="0" w:color="auto"/>
                                                                                                                                    <w:bottom w:val="none" w:sz="0" w:space="0" w:color="auto"/>
                                                                                                                                    <w:right w:val="none" w:sz="0" w:space="0" w:color="auto"/>
                                                                                                                                  </w:divBdr>
                                                                                                                                </w:div>
                                                                                                                                <w:div w:id="612596517">
                                                                                                                                  <w:marLeft w:val="0"/>
                                                                                                                                  <w:marRight w:val="0"/>
                                                                                                                                  <w:marTop w:val="0"/>
                                                                                                                                  <w:marBottom w:val="0"/>
                                                                                                                                  <w:divBdr>
                                                                                                                                    <w:top w:val="none" w:sz="0" w:space="0" w:color="auto"/>
                                                                                                                                    <w:left w:val="none" w:sz="0" w:space="0" w:color="auto"/>
                                                                                                                                    <w:bottom w:val="none" w:sz="0" w:space="0" w:color="auto"/>
                                                                                                                                    <w:right w:val="none" w:sz="0" w:space="0" w:color="auto"/>
                                                                                                                                  </w:divBdr>
                                                                                                                                </w:div>
                                                                                                                                <w:div w:id="717125338">
                                                                                                                                  <w:marLeft w:val="0"/>
                                                                                                                                  <w:marRight w:val="0"/>
                                                                                                                                  <w:marTop w:val="0"/>
                                                                                                                                  <w:marBottom w:val="0"/>
                                                                                                                                  <w:divBdr>
                                                                                                                                    <w:top w:val="none" w:sz="0" w:space="0" w:color="auto"/>
                                                                                                                                    <w:left w:val="none" w:sz="0" w:space="0" w:color="auto"/>
                                                                                                                                    <w:bottom w:val="none" w:sz="0" w:space="0" w:color="auto"/>
                                                                                                                                    <w:right w:val="none" w:sz="0" w:space="0" w:color="auto"/>
                                                                                                                                  </w:divBdr>
                                                                                                                                </w:div>
                                                                                                                                <w:div w:id="737360814">
                                                                                                                                  <w:marLeft w:val="0"/>
                                                                                                                                  <w:marRight w:val="0"/>
                                                                                                                                  <w:marTop w:val="0"/>
                                                                                                                                  <w:marBottom w:val="0"/>
                                                                                                                                  <w:divBdr>
                                                                                                                                    <w:top w:val="none" w:sz="0" w:space="0" w:color="auto"/>
                                                                                                                                    <w:left w:val="none" w:sz="0" w:space="0" w:color="auto"/>
                                                                                                                                    <w:bottom w:val="none" w:sz="0" w:space="0" w:color="auto"/>
                                                                                                                                    <w:right w:val="none" w:sz="0" w:space="0" w:color="auto"/>
                                                                                                                                  </w:divBdr>
                                                                                                                                </w:div>
                                                                                                                                <w:div w:id="754058977">
                                                                                                                                  <w:marLeft w:val="0"/>
                                                                                                                                  <w:marRight w:val="0"/>
                                                                                                                                  <w:marTop w:val="0"/>
                                                                                                                                  <w:marBottom w:val="0"/>
                                                                                                                                  <w:divBdr>
                                                                                                                                    <w:top w:val="none" w:sz="0" w:space="0" w:color="auto"/>
                                                                                                                                    <w:left w:val="none" w:sz="0" w:space="0" w:color="auto"/>
                                                                                                                                    <w:bottom w:val="none" w:sz="0" w:space="0" w:color="auto"/>
                                                                                                                                    <w:right w:val="none" w:sz="0" w:space="0" w:color="auto"/>
                                                                                                                                  </w:divBdr>
                                                                                                                                </w:div>
                                                                                                                                <w:div w:id="847714268">
                                                                                                                                  <w:marLeft w:val="0"/>
                                                                                                                                  <w:marRight w:val="0"/>
                                                                                                                                  <w:marTop w:val="0"/>
                                                                                                                                  <w:marBottom w:val="0"/>
                                                                                                                                  <w:divBdr>
                                                                                                                                    <w:top w:val="none" w:sz="0" w:space="0" w:color="auto"/>
                                                                                                                                    <w:left w:val="none" w:sz="0" w:space="0" w:color="auto"/>
                                                                                                                                    <w:bottom w:val="none" w:sz="0" w:space="0" w:color="auto"/>
                                                                                                                                    <w:right w:val="none" w:sz="0" w:space="0" w:color="auto"/>
                                                                                                                                  </w:divBdr>
                                                                                                                                </w:div>
                                                                                                                                <w:div w:id="862984240">
                                                                                                                                  <w:marLeft w:val="0"/>
                                                                                                                                  <w:marRight w:val="0"/>
                                                                                                                                  <w:marTop w:val="0"/>
                                                                                                                                  <w:marBottom w:val="0"/>
                                                                                                                                  <w:divBdr>
                                                                                                                                    <w:top w:val="none" w:sz="0" w:space="0" w:color="auto"/>
                                                                                                                                    <w:left w:val="none" w:sz="0" w:space="0" w:color="auto"/>
                                                                                                                                    <w:bottom w:val="none" w:sz="0" w:space="0" w:color="auto"/>
                                                                                                                                    <w:right w:val="none" w:sz="0" w:space="0" w:color="auto"/>
                                                                                                                                  </w:divBdr>
                                                                                                                                </w:div>
                                                                                                                                <w:div w:id="864291604">
                                                                                                                                  <w:marLeft w:val="0"/>
                                                                                                                                  <w:marRight w:val="0"/>
                                                                                                                                  <w:marTop w:val="0"/>
                                                                                                                                  <w:marBottom w:val="0"/>
                                                                                                                                  <w:divBdr>
                                                                                                                                    <w:top w:val="none" w:sz="0" w:space="0" w:color="auto"/>
                                                                                                                                    <w:left w:val="none" w:sz="0" w:space="0" w:color="auto"/>
                                                                                                                                    <w:bottom w:val="none" w:sz="0" w:space="0" w:color="auto"/>
                                                                                                                                    <w:right w:val="none" w:sz="0" w:space="0" w:color="auto"/>
                                                                                                                                  </w:divBdr>
                                                                                                                                </w:div>
                                                                                                                                <w:div w:id="991106157">
                                                                                                                                  <w:marLeft w:val="0"/>
                                                                                                                                  <w:marRight w:val="0"/>
                                                                                                                                  <w:marTop w:val="0"/>
                                                                                                                                  <w:marBottom w:val="0"/>
                                                                                                                                  <w:divBdr>
                                                                                                                                    <w:top w:val="none" w:sz="0" w:space="0" w:color="auto"/>
                                                                                                                                    <w:left w:val="none" w:sz="0" w:space="0" w:color="auto"/>
                                                                                                                                    <w:bottom w:val="none" w:sz="0" w:space="0" w:color="auto"/>
                                                                                                                                    <w:right w:val="none" w:sz="0" w:space="0" w:color="auto"/>
                                                                                                                                  </w:divBdr>
                                                                                                                                </w:div>
                                                                                                                                <w:div w:id="1027606336">
                                                                                                                                  <w:marLeft w:val="0"/>
                                                                                                                                  <w:marRight w:val="0"/>
                                                                                                                                  <w:marTop w:val="0"/>
                                                                                                                                  <w:marBottom w:val="0"/>
                                                                                                                                  <w:divBdr>
                                                                                                                                    <w:top w:val="none" w:sz="0" w:space="0" w:color="auto"/>
                                                                                                                                    <w:left w:val="none" w:sz="0" w:space="0" w:color="auto"/>
                                                                                                                                    <w:bottom w:val="none" w:sz="0" w:space="0" w:color="auto"/>
                                                                                                                                    <w:right w:val="none" w:sz="0" w:space="0" w:color="auto"/>
                                                                                                                                  </w:divBdr>
                                                                                                                                </w:div>
                                                                                                                                <w:div w:id="1262714750">
                                                                                                                                  <w:marLeft w:val="0"/>
                                                                                                                                  <w:marRight w:val="0"/>
                                                                                                                                  <w:marTop w:val="0"/>
                                                                                                                                  <w:marBottom w:val="0"/>
                                                                                                                                  <w:divBdr>
                                                                                                                                    <w:top w:val="none" w:sz="0" w:space="0" w:color="auto"/>
                                                                                                                                    <w:left w:val="none" w:sz="0" w:space="0" w:color="auto"/>
                                                                                                                                    <w:bottom w:val="none" w:sz="0" w:space="0" w:color="auto"/>
                                                                                                                                    <w:right w:val="none" w:sz="0" w:space="0" w:color="auto"/>
                                                                                                                                  </w:divBdr>
                                                                                                                                </w:div>
                                                                                                                                <w:div w:id="1296057220">
                                                                                                                                  <w:marLeft w:val="0"/>
                                                                                                                                  <w:marRight w:val="0"/>
                                                                                                                                  <w:marTop w:val="0"/>
                                                                                                                                  <w:marBottom w:val="0"/>
                                                                                                                                  <w:divBdr>
                                                                                                                                    <w:top w:val="none" w:sz="0" w:space="0" w:color="auto"/>
                                                                                                                                    <w:left w:val="none" w:sz="0" w:space="0" w:color="auto"/>
                                                                                                                                    <w:bottom w:val="none" w:sz="0" w:space="0" w:color="auto"/>
                                                                                                                                    <w:right w:val="none" w:sz="0" w:space="0" w:color="auto"/>
                                                                                                                                  </w:divBdr>
                                                                                                                                </w:div>
                                                                                                                                <w:div w:id="1337465636">
                                                                                                                                  <w:marLeft w:val="0"/>
                                                                                                                                  <w:marRight w:val="0"/>
                                                                                                                                  <w:marTop w:val="0"/>
                                                                                                                                  <w:marBottom w:val="0"/>
                                                                                                                                  <w:divBdr>
                                                                                                                                    <w:top w:val="none" w:sz="0" w:space="0" w:color="auto"/>
                                                                                                                                    <w:left w:val="none" w:sz="0" w:space="0" w:color="auto"/>
                                                                                                                                    <w:bottom w:val="none" w:sz="0" w:space="0" w:color="auto"/>
                                                                                                                                    <w:right w:val="none" w:sz="0" w:space="0" w:color="auto"/>
                                                                                                                                  </w:divBdr>
                                                                                                                                </w:div>
                                                                                                                                <w:div w:id="1659141960">
                                                                                                                                  <w:marLeft w:val="0"/>
                                                                                                                                  <w:marRight w:val="0"/>
                                                                                                                                  <w:marTop w:val="0"/>
                                                                                                                                  <w:marBottom w:val="0"/>
                                                                                                                                  <w:divBdr>
                                                                                                                                    <w:top w:val="none" w:sz="0" w:space="0" w:color="auto"/>
                                                                                                                                    <w:left w:val="none" w:sz="0" w:space="0" w:color="auto"/>
                                                                                                                                    <w:bottom w:val="none" w:sz="0" w:space="0" w:color="auto"/>
                                                                                                                                    <w:right w:val="none" w:sz="0" w:space="0" w:color="auto"/>
                                                                                                                                  </w:divBdr>
                                                                                                                                </w:div>
                                                                                                                                <w:div w:id="1743142724">
                                                                                                                                  <w:marLeft w:val="0"/>
                                                                                                                                  <w:marRight w:val="0"/>
                                                                                                                                  <w:marTop w:val="0"/>
                                                                                                                                  <w:marBottom w:val="0"/>
                                                                                                                                  <w:divBdr>
                                                                                                                                    <w:top w:val="none" w:sz="0" w:space="0" w:color="auto"/>
                                                                                                                                    <w:left w:val="none" w:sz="0" w:space="0" w:color="auto"/>
                                                                                                                                    <w:bottom w:val="none" w:sz="0" w:space="0" w:color="auto"/>
                                                                                                                                    <w:right w:val="none" w:sz="0" w:space="0" w:color="auto"/>
                                                                                                                                  </w:divBdr>
                                                                                                                                </w:div>
                                                                                                                                <w:div w:id="1872835527">
                                                                                                                                  <w:marLeft w:val="0"/>
                                                                                                                                  <w:marRight w:val="0"/>
                                                                                                                                  <w:marTop w:val="0"/>
                                                                                                                                  <w:marBottom w:val="0"/>
                                                                                                                                  <w:divBdr>
                                                                                                                                    <w:top w:val="none" w:sz="0" w:space="0" w:color="auto"/>
                                                                                                                                    <w:left w:val="none" w:sz="0" w:space="0" w:color="auto"/>
                                                                                                                                    <w:bottom w:val="none" w:sz="0" w:space="0" w:color="auto"/>
                                                                                                                                    <w:right w:val="none" w:sz="0" w:space="0" w:color="auto"/>
                                                                                                                                  </w:divBdr>
                                                                                                                                </w:div>
                                                                                                                                <w:div w:id="1984652994">
                                                                                                                                  <w:marLeft w:val="0"/>
                                                                                                                                  <w:marRight w:val="0"/>
                                                                                                                                  <w:marTop w:val="0"/>
                                                                                                                                  <w:marBottom w:val="0"/>
                                                                                                                                  <w:divBdr>
                                                                                                                                    <w:top w:val="none" w:sz="0" w:space="0" w:color="auto"/>
                                                                                                                                    <w:left w:val="none" w:sz="0" w:space="0" w:color="auto"/>
                                                                                                                                    <w:bottom w:val="none" w:sz="0" w:space="0" w:color="auto"/>
                                                                                                                                    <w:right w:val="none" w:sz="0" w:space="0" w:color="auto"/>
                                                                                                                                  </w:divBdr>
                                                                                                                                </w:div>
                                                                                                                                <w:div w:id="2021277152">
                                                                                                                                  <w:marLeft w:val="0"/>
                                                                                                                                  <w:marRight w:val="0"/>
                                                                                                                                  <w:marTop w:val="0"/>
                                                                                                                                  <w:marBottom w:val="0"/>
                                                                                                                                  <w:divBdr>
                                                                                                                                    <w:top w:val="none" w:sz="0" w:space="0" w:color="auto"/>
                                                                                                                                    <w:left w:val="none" w:sz="0" w:space="0" w:color="auto"/>
                                                                                                                                    <w:bottom w:val="none" w:sz="0" w:space="0" w:color="auto"/>
                                                                                                                                    <w:right w:val="none" w:sz="0" w:space="0" w:color="auto"/>
                                                                                                                                  </w:divBdr>
                                                                                                                                </w:div>
                                                                                                                                <w:div w:id="2114354306">
                                                                                                                                  <w:marLeft w:val="0"/>
                                                                                                                                  <w:marRight w:val="0"/>
                                                                                                                                  <w:marTop w:val="0"/>
                                                                                                                                  <w:marBottom w:val="0"/>
                                                                                                                                  <w:divBdr>
                                                                                                                                    <w:top w:val="none" w:sz="0" w:space="0" w:color="auto"/>
                                                                                                                                    <w:left w:val="none" w:sz="0" w:space="0" w:color="auto"/>
                                                                                                                                    <w:bottom w:val="none" w:sz="0" w:space="0" w:color="auto"/>
                                                                                                                                    <w:right w:val="none" w:sz="0" w:space="0" w:color="auto"/>
                                                                                                                                  </w:divBdr>
                                                                                                                                </w:div>
                                                                                                                                <w:div w:id="21267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1730">
      <w:bodyDiv w:val="1"/>
      <w:marLeft w:val="0"/>
      <w:marRight w:val="0"/>
      <w:marTop w:val="0"/>
      <w:marBottom w:val="0"/>
      <w:divBdr>
        <w:top w:val="none" w:sz="0" w:space="0" w:color="auto"/>
        <w:left w:val="none" w:sz="0" w:space="0" w:color="auto"/>
        <w:bottom w:val="none" w:sz="0" w:space="0" w:color="auto"/>
        <w:right w:val="none" w:sz="0" w:space="0" w:color="auto"/>
      </w:divBdr>
      <w:divsChild>
        <w:div w:id="451678506">
          <w:marLeft w:val="0"/>
          <w:marRight w:val="0"/>
          <w:marTop w:val="0"/>
          <w:marBottom w:val="0"/>
          <w:divBdr>
            <w:top w:val="none" w:sz="0" w:space="0" w:color="auto"/>
            <w:left w:val="none" w:sz="0" w:space="0" w:color="auto"/>
            <w:bottom w:val="none" w:sz="0" w:space="0" w:color="auto"/>
            <w:right w:val="none" w:sz="0" w:space="0" w:color="auto"/>
          </w:divBdr>
          <w:divsChild>
            <w:div w:id="1024137148">
              <w:marLeft w:val="0"/>
              <w:marRight w:val="0"/>
              <w:marTop w:val="0"/>
              <w:marBottom w:val="0"/>
              <w:divBdr>
                <w:top w:val="none" w:sz="0" w:space="0" w:color="auto"/>
                <w:left w:val="none" w:sz="0" w:space="0" w:color="auto"/>
                <w:bottom w:val="none" w:sz="0" w:space="0" w:color="auto"/>
                <w:right w:val="none" w:sz="0" w:space="0" w:color="auto"/>
              </w:divBdr>
              <w:divsChild>
                <w:div w:id="1319501932">
                  <w:marLeft w:val="0"/>
                  <w:marRight w:val="0"/>
                  <w:marTop w:val="0"/>
                  <w:marBottom w:val="0"/>
                  <w:divBdr>
                    <w:top w:val="none" w:sz="0" w:space="0" w:color="auto"/>
                    <w:left w:val="none" w:sz="0" w:space="0" w:color="auto"/>
                    <w:bottom w:val="none" w:sz="0" w:space="0" w:color="auto"/>
                    <w:right w:val="none" w:sz="0" w:space="0" w:color="auto"/>
                  </w:divBdr>
                  <w:divsChild>
                    <w:div w:id="1557159384">
                      <w:marLeft w:val="0"/>
                      <w:marRight w:val="0"/>
                      <w:marTop w:val="0"/>
                      <w:marBottom w:val="0"/>
                      <w:divBdr>
                        <w:top w:val="none" w:sz="0" w:space="0" w:color="auto"/>
                        <w:left w:val="none" w:sz="0" w:space="0" w:color="auto"/>
                        <w:bottom w:val="none" w:sz="0" w:space="0" w:color="auto"/>
                        <w:right w:val="none" w:sz="0" w:space="0" w:color="auto"/>
                      </w:divBdr>
                      <w:divsChild>
                        <w:div w:id="1996715018">
                          <w:marLeft w:val="0"/>
                          <w:marRight w:val="0"/>
                          <w:marTop w:val="0"/>
                          <w:marBottom w:val="0"/>
                          <w:divBdr>
                            <w:top w:val="none" w:sz="0" w:space="0" w:color="auto"/>
                            <w:left w:val="none" w:sz="0" w:space="0" w:color="auto"/>
                            <w:bottom w:val="none" w:sz="0" w:space="0" w:color="auto"/>
                            <w:right w:val="none" w:sz="0" w:space="0" w:color="auto"/>
                          </w:divBdr>
                          <w:divsChild>
                            <w:div w:id="567108825">
                              <w:marLeft w:val="0"/>
                              <w:marRight w:val="0"/>
                              <w:marTop w:val="0"/>
                              <w:marBottom w:val="0"/>
                              <w:divBdr>
                                <w:top w:val="none" w:sz="0" w:space="0" w:color="auto"/>
                                <w:left w:val="none" w:sz="0" w:space="0" w:color="auto"/>
                                <w:bottom w:val="none" w:sz="0" w:space="0" w:color="auto"/>
                                <w:right w:val="none" w:sz="0" w:space="0" w:color="auto"/>
                              </w:divBdr>
                              <w:divsChild>
                                <w:div w:id="60560359">
                                  <w:marLeft w:val="0"/>
                                  <w:marRight w:val="0"/>
                                  <w:marTop w:val="0"/>
                                  <w:marBottom w:val="0"/>
                                  <w:divBdr>
                                    <w:top w:val="none" w:sz="0" w:space="0" w:color="auto"/>
                                    <w:left w:val="none" w:sz="0" w:space="0" w:color="auto"/>
                                    <w:bottom w:val="none" w:sz="0" w:space="0" w:color="auto"/>
                                    <w:right w:val="none" w:sz="0" w:space="0" w:color="auto"/>
                                  </w:divBdr>
                                  <w:divsChild>
                                    <w:div w:id="1296525236">
                                      <w:marLeft w:val="0"/>
                                      <w:marRight w:val="0"/>
                                      <w:marTop w:val="0"/>
                                      <w:marBottom w:val="0"/>
                                      <w:divBdr>
                                        <w:top w:val="none" w:sz="0" w:space="0" w:color="auto"/>
                                        <w:left w:val="none" w:sz="0" w:space="0" w:color="auto"/>
                                        <w:bottom w:val="none" w:sz="0" w:space="0" w:color="auto"/>
                                        <w:right w:val="none" w:sz="0" w:space="0" w:color="auto"/>
                                      </w:divBdr>
                                      <w:divsChild>
                                        <w:div w:id="256595519">
                                          <w:marLeft w:val="0"/>
                                          <w:marRight w:val="0"/>
                                          <w:marTop w:val="0"/>
                                          <w:marBottom w:val="0"/>
                                          <w:divBdr>
                                            <w:top w:val="none" w:sz="0" w:space="0" w:color="auto"/>
                                            <w:left w:val="none" w:sz="0" w:space="0" w:color="auto"/>
                                            <w:bottom w:val="none" w:sz="0" w:space="0" w:color="auto"/>
                                            <w:right w:val="none" w:sz="0" w:space="0" w:color="auto"/>
                                          </w:divBdr>
                                          <w:divsChild>
                                            <w:div w:id="1813213219">
                                              <w:marLeft w:val="0"/>
                                              <w:marRight w:val="0"/>
                                              <w:marTop w:val="0"/>
                                              <w:marBottom w:val="0"/>
                                              <w:divBdr>
                                                <w:top w:val="single" w:sz="12" w:space="2" w:color="FFFFCC"/>
                                                <w:left w:val="single" w:sz="12" w:space="2" w:color="FFFFCC"/>
                                                <w:bottom w:val="single" w:sz="12" w:space="2" w:color="FFFFCC"/>
                                                <w:right w:val="single" w:sz="12" w:space="0" w:color="FFFFCC"/>
                                              </w:divBdr>
                                              <w:divsChild>
                                                <w:div w:id="673916620">
                                                  <w:marLeft w:val="0"/>
                                                  <w:marRight w:val="0"/>
                                                  <w:marTop w:val="0"/>
                                                  <w:marBottom w:val="0"/>
                                                  <w:divBdr>
                                                    <w:top w:val="none" w:sz="0" w:space="0" w:color="auto"/>
                                                    <w:left w:val="none" w:sz="0" w:space="0" w:color="auto"/>
                                                    <w:bottom w:val="none" w:sz="0" w:space="0" w:color="auto"/>
                                                    <w:right w:val="none" w:sz="0" w:space="0" w:color="auto"/>
                                                  </w:divBdr>
                                                  <w:divsChild>
                                                    <w:div w:id="1072510100">
                                                      <w:marLeft w:val="0"/>
                                                      <w:marRight w:val="0"/>
                                                      <w:marTop w:val="0"/>
                                                      <w:marBottom w:val="0"/>
                                                      <w:divBdr>
                                                        <w:top w:val="none" w:sz="0" w:space="0" w:color="auto"/>
                                                        <w:left w:val="none" w:sz="0" w:space="0" w:color="auto"/>
                                                        <w:bottom w:val="none" w:sz="0" w:space="0" w:color="auto"/>
                                                        <w:right w:val="none" w:sz="0" w:space="0" w:color="auto"/>
                                                      </w:divBdr>
                                                      <w:divsChild>
                                                        <w:div w:id="175461977">
                                                          <w:marLeft w:val="0"/>
                                                          <w:marRight w:val="0"/>
                                                          <w:marTop w:val="0"/>
                                                          <w:marBottom w:val="0"/>
                                                          <w:divBdr>
                                                            <w:top w:val="none" w:sz="0" w:space="0" w:color="auto"/>
                                                            <w:left w:val="none" w:sz="0" w:space="0" w:color="auto"/>
                                                            <w:bottom w:val="none" w:sz="0" w:space="0" w:color="auto"/>
                                                            <w:right w:val="none" w:sz="0" w:space="0" w:color="auto"/>
                                                          </w:divBdr>
                                                          <w:divsChild>
                                                            <w:div w:id="178081264">
                                                              <w:marLeft w:val="0"/>
                                                              <w:marRight w:val="0"/>
                                                              <w:marTop w:val="0"/>
                                                              <w:marBottom w:val="0"/>
                                                              <w:divBdr>
                                                                <w:top w:val="none" w:sz="0" w:space="0" w:color="auto"/>
                                                                <w:left w:val="none" w:sz="0" w:space="0" w:color="auto"/>
                                                                <w:bottom w:val="none" w:sz="0" w:space="0" w:color="auto"/>
                                                                <w:right w:val="none" w:sz="0" w:space="0" w:color="auto"/>
                                                              </w:divBdr>
                                                              <w:divsChild>
                                                                <w:div w:id="389229748">
                                                                  <w:marLeft w:val="0"/>
                                                                  <w:marRight w:val="0"/>
                                                                  <w:marTop w:val="0"/>
                                                                  <w:marBottom w:val="0"/>
                                                                  <w:divBdr>
                                                                    <w:top w:val="none" w:sz="0" w:space="0" w:color="auto"/>
                                                                    <w:left w:val="none" w:sz="0" w:space="0" w:color="auto"/>
                                                                    <w:bottom w:val="none" w:sz="0" w:space="0" w:color="auto"/>
                                                                    <w:right w:val="none" w:sz="0" w:space="0" w:color="auto"/>
                                                                  </w:divBdr>
                                                                  <w:divsChild>
                                                                    <w:div w:id="909777702">
                                                                      <w:marLeft w:val="0"/>
                                                                      <w:marRight w:val="0"/>
                                                                      <w:marTop w:val="0"/>
                                                                      <w:marBottom w:val="0"/>
                                                                      <w:divBdr>
                                                                        <w:top w:val="none" w:sz="0" w:space="0" w:color="auto"/>
                                                                        <w:left w:val="none" w:sz="0" w:space="0" w:color="auto"/>
                                                                        <w:bottom w:val="none" w:sz="0" w:space="0" w:color="auto"/>
                                                                        <w:right w:val="none" w:sz="0" w:space="0" w:color="auto"/>
                                                                      </w:divBdr>
                                                                      <w:divsChild>
                                                                        <w:div w:id="2040860831">
                                                                          <w:marLeft w:val="0"/>
                                                                          <w:marRight w:val="0"/>
                                                                          <w:marTop w:val="0"/>
                                                                          <w:marBottom w:val="0"/>
                                                                          <w:divBdr>
                                                                            <w:top w:val="none" w:sz="0" w:space="0" w:color="auto"/>
                                                                            <w:left w:val="none" w:sz="0" w:space="0" w:color="auto"/>
                                                                            <w:bottom w:val="none" w:sz="0" w:space="0" w:color="auto"/>
                                                                            <w:right w:val="none" w:sz="0" w:space="0" w:color="auto"/>
                                                                          </w:divBdr>
                                                                          <w:divsChild>
                                                                            <w:div w:id="1319917063">
                                                                              <w:marLeft w:val="0"/>
                                                                              <w:marRight w:val="0"/>
                                                                              <w:marTop w:val="0"/>
                                                                              <w:marBottom w:val="0"/>
                                                                              <w:divBdr>
                                                                                <w:top w:val="none" w:sz="0" w:space="0" w:color="auto"/>
                                                                                <w:left w:val="none" w:sz="0" w:space="0" w:color="auto"/>
                                                                                <w:bottom w:val="none" w:sz="0" w:space="0" w:color="auto"/>
                                                                                <w:right w:val="none" w:sz="0" w:space="0" w:color="auto"/>
                                                                              </w:divBdr>
                                                                              <w:divsChild>
                                                                                <w:div w:id="2030597307">
                                                                                  <w:marLeft w:val="0"/>
                                                                                  <w:marRight w:val="0"/>
                                                                                  <w:marTop w:val="0"/>
                                                                                  <w:marBottom w:val="0"/>
                                                                                  <w:divBdr>
                                                                                    <w:top w:val="none" w:sz="0" w:space="0" w:color="auto"/>
                                                                                    <w:left w:val="none" w:sz="0" w:space="0" w:color="auto"/>
                                                                                    <w:bottom w:val="none" w:sz="0" w:space="0" w:color="auto"/>
                                                                                    <w:right w:val="none" w:sz="0" w:space="0" w:color="auto"/>
                                                                                  </w:divBdr>
                                                                                  <w:divsChild>
                                                                                    <w:div w:id="830951242">
                                                                                      <w:marLeft w:val="0"/>
                                                                                      <w:marRight w:val="0"/>
                                                                                      <w:marTop w:val="0"/>
                                                                                      <w:marBottom w:val="0"/>
                                                                                      <w:divBdr>
                                                                                        <w:top w:val="none" w:sz="0" w:space="0" w:color="auto"/>
                                                                                        <w:left w:val="none" w:sz="0" w:space="0" w:color="auto"/>
                                                                                        <w:bottom w:val="none" w:sz="0" w:space="0" w:color="auto"/>
                                                                                        <w:right w:val="none" w:sz="0" w:space="0" w:color="auto"/>
                                                                                      </w:divBdr>
                                                                                      <w:divsChild>
                                                                                        <w:div w:id="582300160">
                                                                                          <w:marLeft w:val="0"/>
                                                                                          <w:marRight w:val="120"/>
                                                                                          <w:marTop w:val="0"/>
                                                                                          <w:marBottom w:val="150"/>
                                                                                          <w:divBdr>
                                                                                            <w:top w:val="single" w:sz="2" w:space="0" w:color="EFEFEF"/>
                                                                                            <w:left w:val="single" w:sz="6" w:space="0" w:color="EFEFEF"/>
                                                                                            <w:bottom w:val="single" w:sz="6" w:space="0" w:color="E2E2E2"/>
                                                                                            <w:right w:val="single" w:sz="6" w:space="0" w:color="EFEFEF"/>
                                                                                          </w:divBdr>
                                                                                          <w:divsChild>
                                                                                            <w:div w:id="299922357">
                                                                                              <w:marLeft w:val="0"/>
                                                                                              <w:marRight w:val="0"/>
                                                                                              <w:marTop w:val="0"/>
                                                                                              <w:marBottom w:val="0"/>
                                                                                              <w:divBdr>
                                                                                                <w:top w:val="none" w:sz="0" w:space="0" w:color="auto"/>
                                                                                                <w:left w:val="none" w:sz="0" w:space="0" w:color="auto"/>
                                                                                                <w:bottom w:val="none" w:sz="0" w:space="0" w:color="auto"/>
                                                                                                <w:right w:val="none" w:sz="0" w:space="0" w:color="auto"/>
                                                                                              </w:divBdr>
                                                                                              <w:divsChild>
                                                                                                <w:div w:id="1829517323">
                                                                                                  <w:marLeft w:val="0"/>
                                                                                                  <w:marRight w:val="0"/>
                                                                                                  <w:marTop w:val="0"/>
                                                                                                  <w:marBottom w:val="0"/>
                                                                                                  <w:divBdr>
                                                                                                    <w:top w:val="none" w:sz="0" w:space="0" w:color="auto"/>
                                                                                                    <w:left w:val="none" w:sz="0" w:space="0" w:color="auto"/>
                                                                                                    <w:bottom w:val="none" w:sz="0" w:space="0" w:color="auto"/>
                                                                                                    <w:right w:val="none" w:sz="0" w:space="0" w:color="auto"/>
                                                                                                  </w:divBdr>
                                                                                                  <w:divsChild>
                                                                                                    <w:div w:id="1908495339">
                                                                                                      <w:marLeft w:val="0"/>
                                                                                                      <w:marRight w:val="0"/>
                                                                                                      <w:marTop w:val="0"/>
                                                                                                      <w:marBottom w:val="0"/>
                                                                                                      <w:divBdr>
                                                                                                        <w:top w:val="none" w:sz="0" w:space="0" w:color="auto"/>
                                                                                                        <w:left w:val="none" w:sz="0" w:space="0" w:color="auto"/>
                                                                                                        <w:bottom w:val="none" w:sz="0" w:space="0" w:color="auto"/>
                                                                                                        <w:right w:val="none" w:sz="0" w:space="0" w:color="auto"/>
                                                                                                      </w:divBdr>
                                                                                                      <w:divsChild>
                                                                                                        <w:div w:id="1297637022">
                                                                                                          <w:marLeft w:val="0"/>
                                                                                                          <w:marRight w:val="0"/>
                                                                                                          <w:marTop w:val="0"/>
                                                                                                          <w:marBottom w:val="0"/>
                                                                                                          <w:divBdr>
                                                                                                            <w:top w:val="none" w:sz="0" w:space="0" w:color="auto"/>
                                                                                                            <w:left w:val="none" w:sz="0" w:space="0" w:color="auto"/>
                                                                                                            <w:bottom w:val="none" w:sz="0" w:space="0" w:color="auto"/>
                                                                                                            <w:right w:val="none" w:sz="0" w:space="0" w:color="auto"/>
                                                                                                          </w:divBdr>
                                                                                                          <w:divsChild>
                                                                                                            <w:div w:id="1133018336">
                                                                                                              <w:marLeft w:val="0"/>
                                                                                                              <w:marRight w:val="0"/>
                                                                                                              <w:marTop w:val="0"/>
                                                                                                              <w:marBottom w:val="0"/>
                                                                                                              <w:divBdr>
                                                                                                                <w:top w:val="single" w:sz="2" w:space="4" w:color="D8D8D8"/>
                                                                                                                <w:left w:val="single" w:sz="2" w:space="0" w:color="D8D8D8"/>
                                                                                                                <w:bottom w:val="single" w:sz="2" w:space="4" w:color="D8D8D8"/>
                                                                                                                <w:right w:val="single" w:sz="2" w:space="0" w:color="D8D8D8"/>
                                                                                                              </w:divBdr>
                                                                                                              <w:divsChild>
                                                                                                                <w:div w:id="665983300">
                                                                                                                  <w:marLeft w:val="225"/>
                                                                                                                  <w:marRight w:val="225"/>
                                                                                                                  <w:marTop w:val="75"/>
                                                                                                                  <w:marBottom w:val="75"/>
                                                                                                                  <w:divBdr>
                                                                                                                    <w:top w:val="none" w:sz="0" w:space="0" w:color="auto"/>
                                                                                                                    <w:left w:val="none" w:sz="0" w:space="0" w:color="auto"/>
                                                                                                                    <w:bottom w:val="none" w:sz="0" w:space="0" w:color="auto"/>
                                                                                                                    <w:right w:val="none" w:sz="0" w:space="0" w:color="auto"/>
                                                                                                                  </w:divBdr>
                                                                                                                  <w:divsChild>
                                                                                                                    <w:div w:id="1506705068">
                                                                                                                      <w:marLeft w:val="0"/>
                                                                                                                      <w:marRight w:val="0"/>
                                                                                                                      <w:marTop w:val="0"/>
                                                                                                                      <w:marBottom w:val="0"/>
                                                                                                                      <w:divBdr>
                                                                                                                        <w:top w:val="none" w:sz="0" w:space="0" w:color="auto"/>
                                                                                                                        <w:left w:val="none" w:sz="0" w:space="0" w:color="auto"/>
                                                                                                                        <w:bottom w:val="none" w:sz="0" w:space="0" w:color="auto"/>
                                                                                                                        <w:right w:val="none" w:sz="0" w:space="0" w:color="auto"/>
                                                                                                                      </w:divBdr>
                                                                                                                      <w:divsChild>
                                                                                                                        <w:div w:id="139276484">
                                                                                                                          <w:marLeft w:val="0"/>
                                                                                                                          <w:marRight w:val="0"/>
                                                                                                                          <w:marTop w:val="0"/>
                                                                                                                          <w:marBottom w:val="0"/>
                                                                                                                          <w:divBdr>
                                                                                                                            <w:top w:val="none" w:sz="0" w:space="0" w:color="auto"/>
                                                                                                                            <w:left w:val="none" w:sz="0" w:space="0" w:color="auto"/>
                                                                                                                            <w:bottom w:val="none" w:sz="0" w:space="0" w:color="auto"/>
                                                                                                                            <w:right w:val="none" w:sz="0" w:space="0" w:color="auto"/>
                                                                                                                          </w:divBdr>
                                                                                                                          <w:divsChild>
                                                                                                                            <w:div w:id="3670063">
                                                                                                                              <w:marLeft w:val="0"/>
                                                                                                                              <w:marRight w:val="0"/>
                                                                                                                              <w:marTop w:val="0"/>
                                                                                                                              <w:marBottom w:val="0"/>
                                                                                                                              <w:divBdr>
                                                                                                                                <w:top w:val="none" w:sz="0" w:space="0" w:color="auto"/>
                                                                                                                                <w:left w:val="none" w:sz="0" w:space="0" w:color="auto"/>
                                                                                                                                <w:bottom w:val="none" w:sz="0" w:space="0" w:color="auto"/>
                                                                                                                                <w:right w:val="none" w:sz="0" w:space="0" w:color="auto"/>
                                                                                                                              </w:divBdr>
                                                                                                                            </w:div>
                                                                                                                            <w:div w:id="358749428">
                                                                                                                              <w:marLeft w:val="0"/>
                                                                                                                              <w:marRight w:val="0"/>
                                                                                                                              <w:marTop w:val="0"/>
                                                                                                                              <w:marBottom w:val="0"/>
                                                                                                                              <w:divBdr>
                                                                                                                                <w:top w:val="none" w:sz="0" w:space="0" w:color="auto"/>
                                                                                                                                <w:left w:val="none" w:sz="0" w:space="0" w:color="auto"/>
                                                                                                                                <w:bottom w:val="none" w:sz="0" w:space="0" w:color="auto"/>
                                                                                                                                <w:right w:val="none" w:sz="0" w:space="0" w:color="auto"/>
                                                                                                                              </w:divBdr>
                                                                                                                            </w:div>
                                                                                                                            <w:div w:id="412775122">
                                                                                                                              <w:marLeft w:val="0"/>
                                                                                                                              <w:marRight w:val="0"/>
                                                                                                                              <w:marTop w:val="0"/>
                                                                                                                              <w:marBottom w:val="0"/>
                                                                                                                              <w:divBdr>
                                                                                                                                <w:top w:val="none" w:sz="0" w:space="0" w:color="auto"/>
                                                                                                                                <w:left w:val="none" w:sz="0" w:space="0" w:color="auto"/>
                                                                                                                                <w:bottom w:val="none" w:sz="0" w:space="0" w:color="auto"/>
                                                                                                                                <w:right w:val="none" w:sz="0" w:space="0" w:color="auto"/>
                                                                                                                              </w:divBdr>
                                                                                                                            </w:div>
                                                                                                                            <w:div w:id="416294715">
                                                                                                                              <w:marLeft w:val="0"/>
                                                                                                                              <w:marRight w:val="0"/>
                                                                                                                              <w:marTop w:val="0"/>
                                                                                                                              <w:marBottom w:val="0"/>
                                                                                                                              <w:divBdr>
                                                                                                                                <w:top w:val="none" w:sz="0" w:space="0" w:color="auto"/>
                                                                                                                                <w:left w:val="none" w:sz="0" w:space="0" w:color="auto"/>
                                                                                                                                <w:bottom w:val="none" w:sz="0" w:space="0" w:color="auto"/>
                                                                                                                                <w:right w:val="none" w:sz="0" w:space="0" w:color="auto"/>
                                                                                                                              </w:divBdr>
                                                                                                                            </w:div>
                                                                                                                            <w:div w:id="491028312">
                                                                                                                              <w:marLeft w:val="0"/>
                                                                                                                              <w:marRight w:val="0"/>
                                                                                                                              <w:marTop w:val="0"/>
                                                                                                                              <w:marBottom w:val="0"/>
                                                                                                                              <w:divBdr>
                                                                                                                                <w:top w:val="none" w:sz="0" w:space="0" w:color="auto"/>
                                                                                                                                <w:left w:val="none" w:sz="0" w:space="0" w:color="auto"/>
                                                                                                                                <w:bottom w:val="none" w:sz="0" w:space="0" w:color="auto"/>
                                                                                                                                <w:right w:val="none" w:sz="0" w:space="0" w:color="auto"/>
                                                                                                                              </w:divBdr>
                                                                                                                            </w:div>
                                                                                                                            <w:div w:id="776291030">
                                                                                                                              <w:marLeft w:val="0"/>
                                                                                                                              <w:marRight w:val="0"/>
                                                                                                                              <w:marTop w:val="0"/>
                                                                                                                              <w:marBottom w:val="0"/>
                                                                                                                              <w:divBdr>
                                                                                                                                <w:top w:val="none" w:sz="0" w:space="0" w:color="auto"/>
                                                                                                                                <w:left w:val="none" w:sz="0" w:space="0" w:color="auto"/>
                                                                                                                                <w:bottom w:val="none" w:sz="0" w:space="0" w:color="auto"/>
                                                                                                                                <w:right w:val="none" w:sz="0" w:space="0" w:color="auto"/>
                                                                                                                              </w:divBdr>
                                                                                                                            </w:div>
                                                                                                                            <w:div w:id="927467614">
                                                                                                                              <w:marLeft w:val="0"/>
                                                                                                                              <w:marRight w:val="0"/>
                                                                                                                              <w:marTop w:val="0"/>
                                                                                                                              <w:marBottom w:val="0"/>
                                                                                                                              <w:divBdr>
                                                                                                                                <w:top w:val="none" w:sz="0" w:space="0" w:color="auto"/>
                                                                                                                                <w:left w:val="none" w:sz="0" w:space="0" w:color="auto"/>
                                                                                                                                <w:bottom w:val="none" w:sz="0" w:space="0" w:color="auto"/>
                                                                                                                                <w:right w:val="none" w:sz="0" w:space="0" w:color="auto"/>
                                                                                                                              </w:divBdr>
                                                                                                                            </w:div>
                                                                                                                            <w:div w:id="928580473">
                                                                                                                              <w:marLeft w:val="0"/>
                                                                                                                              <w:marRight w:val="0"/>
                                                                                                                              <w:marTop w:val="0"/>
                                                                                                                              <w:marBottom w:val="0"/>
                                                                                                                              <w:divBdr>
                                                                                                                                <w:top w:val="none" w:sz="0" w:space="0" w:color="auto"/>
                                                                                                                                <w:left w:val="none" w:sz="0" w:space="0" w:color="auto"/>
                                                                                                                                <w:bottom w:val="none" w:sz="0" w:space="0" w:color="auto"/>
                                                                                                                                <w:right w:val="none" w:sz="0" w:space="0" w:color="auto"/>
                                                                                                                              </w:divBdr>
                                                                                                                            </w:div>
                                                                                                                            <w:div w:id="1151216057">
                                                                                                                              <w:marLeft w:val="0"/>
                                                                                                                              <w:marRight w:val="0"/>
                                                                                                                              <w:marTop w:val="0"/>
                                                                                                                              <w:marBottom w:val="0"/>
                                                                                                                              <w:divBdr>
                                                                                                                                <w:top w:val="none" w:sz="0" w:space="0" w:color="auto"/>
                                                                                                                                <w:left w:val="none" w:sz="0" w:space="0" w:color="auto"/>
                                                                                                                                <w:bottom w:val="none" w:sz="0" w:space="0" w:color="auto"/>
                                                                                                                                <w:right w:val="none" w:sz="0" w:space="0" w:color="auto"/>
                                                                                                                              </w:divBdr>
                                                                                                                            </w:div>
                                                                                                                            <w:div w:id="1466509686">
                                                                                                                              <w:marLeft w:val="0"/>
                                                                                                                              <w:marRight w:val="0"/>
                                                                                                                              <w:marTop w:val="0"/>
                                                                                                                              <w:marBottom w:val="0"/>
                                                                                                                              <w:divBdr>
                                                                                                                                <w:top w:val="none" w:sz="0" w:space="0" w:color="auto"/>
                                                                                                                                <w:left w:val="none" w:sz="0" w:space="0" w:color="auto"/>
                                                                                                                                <w:bottom w:val="none" w:sz="0" w:space="0" w:color="auto"/>
                                                                                                                                <w:right w:val="none" w:sz="0" w:space="0" w:color="auto"/>
                                                                                                                              </w:divBdr>
                                                                                                                            </w:div>
                                                                                                                            <w:div w:id="1826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02738">
      <w:bodyDiv w:val="1"/>
      <w:marLeft w:val="0"/>
      <w:marRight w:val="0"/>
      <w:marTop w:val="0"/>
      <w:marBottom w:val="0"/>
      <w:divBdr>
        <w:top w:val="none" w:sz="0" w:space="0" w:color="auto"/>
        <w:left w:val="none" w:sz="0" w:space="0" w:color="auto"/>
        <w:bottom w:val="none" w:sz="0" w:space="0" w:color="auto"/>
        <w:right w:val="none" w:sz="0" w:space="0" w:color="auto"/>
      </w:divBdr>
      <w:divsChild>
        <w:div w:id="476454794">
          <w:marLeft w:val="0"/>
          <w:marRight w:val="0"/>
          <w:marTop w:val="0"/>
          <w:marBottom w:val="0"/>
          <w:divBdr>
            <w:top w:val="none" w:sz="0" w:space="0" w:color="auto"/>
            <w:left w:val="none" w:sz="0" w:space="0" w:color="auto"/>
            <w:bottom w:val="none" w:sz="0" w:space="0" w:color="auto"/>
            <w:right w:val="none" w:sz="0" w:space="0" w:color="auto"/>
          </w:divBdr>
          <w:divsChild>
            <w:div w:id="2012442486">
              <w:marLeft w:val="0"/>
              <w:marRight w:val="0"/>
              <w:marTop w:val="0"/>
              <w:marBottom w:val="0"/>
              <w:divBdr>
                <w:top w:val="none" w:sz="0" w:space="0" w:color="auto"/>
                <w:left w:val="none" w:sz="0" w:space="0" w:color="auto"/>
                <w:bottom w:val="none" w:sz="0" w:space="0" w:color="auto"/>
                <w:right w:val="none" w:sz="0" w:space="0" w:color="auto"/>
              </w:divBdr>
              <w:divsChild>
                <w:div w:id="1797066723">
                  <w:marLeft w:val="0"/>
                  <w:marRight w:val="0"/>
                  <w:marTop w:val="0"/>
                  <w:marBottom w:val="0"/>
                  <w:divBdr>
                    <w:top w:val="none" w:sz="0" w:space="0" w:color="auto"/>
                    <w:left w:val="none" w:sz="0" w:space="0" w:color="auto"/>
                    <w:bottom w:val="none" w:sz="0" w:space="0" w:color="auto"/>
                    <w:right w:val="none" w:sz="0" w:space="0" w:color="auto"/>
                  </w:divBdr>
                  <w:divsChild>
                    <w:div w:id="1702167104">
                      <w:marLeft w:val="0"/>
                      <w:marRight w:val="0"/>
                      <w:marTop w:val="0"/>
                      <w:marBottom w:val="0"/>
                      <w:divBdr>
                        <w:top w:val="none" w:sz="0" w:space="0" w:color="auto"/>
                        <w:left w:val="none" w:sz="0" w:space="0" w:color="auto"/>
                        <w:bottom w:val="none" w:sz="0" w:space="0" w:color="auto"/>
                        <w:right w:val="none" w:sz="0" w:space="0" w:color="auto"/>
                      </w:divBdr>
                      <w:divsChild>
                        <w:div w:id="1862279533">
                          <w:marLeft w:val="0"/>
                          <w:marRight w:val="0"/>
                          <w:marTop w:val="0"/>
                          <w:marBottom w:val="0"/>
                          <w:divBdr>
                            <w:top w:val="none" w:sz="0" w:space="0" w:color="auto"/>
                            <w:left w:val="none" w:sz="0" w:space="0" w:color="auto"/>
                            <w:bottom w:val="none" w:sz="0" w:space="0" w:color="auto"/>
                            <w:right w:val="none" w:sz="0" w:space="0" w:color="auto"/>
                          </w:divBdr>
                          <w:divsChild>
                            <w:div w:id="1581911170">
                              <w:marLeft w:val="0"/>
                              <w:marRight w:val="0"/>
                              <w:marTop w:val="0"/>
                              <w:marBottom w:val="0"/>
                              <w:divBdr>
                                <w:top w:val="none" w:sz="0" w:space="0" w:color="auto"/>
                                <w:left w:val="none" w:sz="0" w:space="0" w:color="auto"/>
                                <w:bottom w:val="none" w:sz="0" w:space="0" w:color="auto"/>
                                <w:right w:val="none" w:sz="0" w:space="0" w:color="auto"/>
                              </w:divBdr>
                              <w:divsChild>
                                <w:div w:id="1047338355">
                                  <w:marLeft w:val="0"/>
                                  <w:marRight w:val="0"/>
                                  <w:marTop w:val="0"/>
                                  <w:marBottom w:val="0"/>
                                  <w:divBdr>
                                    <w:top w:val="none" w:sz="0" w:space="0" w:color="auto"/>
                                    <w:left w:val="none" w:sz="0" w:space="0" w:color="auto"/>
                                    <w:bottom w:val="none" w:sz="0" w:space="0" w:color="auto"/>
                                    <w:right w:val="none" w:sz="0" w:space="0" w:color="auto"/>
                                  </w:divBdr>
                                  <w:divsChild>
                                    <w:div w:id="1419792625">
                                      <w:marLeft w:val="0"/>
                                      <w:marRight w:val="0"/>
                                      <w:marTop w:val="0"/>
                                      <w:marBottom w:val="0"/>
                                      <w:divBdr>
                                        <w:top w:val="none" w:sz="0" w:space="0" w:color="auto"/>
                                        <w:left w:val="none" w:sz="0" w:space="0" w:color="auto"/>
                                        <w:bottom w:val="none" w:sz="0" w:space="0" w:color="auto"/>
                                        <w:right w:val="none" w:sz="0" w:space="0" w:color="auto"/>
                                      </w:divBdr>
                                      <w:divsChild>
                                        <w:div w:id="1603612484">
                                          <w:marLeft w:val="0"/>
                                          <w:marRight w:val="0"/>
                                          <w:marTop w:val="0"/>
                                          <w:marBottom w:val="0"/>
                                          <w:divBdr>
                                            <w:top w:val="none" w:sz="0" w:space="0" w:color="auto"/>
                                            <w:left w:val="none" w:sz="0" w:space="0" w:color="auto"/>
                                            <w:bottom w:val="none" w:sz="0" w:space="0" w:color="auto"/>
                                            <w:right w:val="none" w:sz="0" w:space="0" w:color="auto"/>
                                          </w:divBdr>
                                          <w:divsChild>
                                            <w:div w:id="1080372139">
                                              <w:marLeft w:val="0"/>
                                              <w:marRight w:val="0"/>
                                              <w:marTop w:val="0"/>
                                              <w:marBottom w:val="0"/>
                                              <w:divBdr>
                                                <w:top w:val="single" w:sz="12" w:space="2" w:color="FFFFCC"/>
                                                <w:left w:val="single" w:sz="12" w:space="2" w:color="FFFFCC"/>
                                                <w:bottom w:val="single" w:sz="12" w:space="2" w:color="FFFFCC"/>
                                                <w:right w:val="single" w:sz="12" w:space="0" w:color="FFFFCC"/>
                                              </w:divBdr>
                                              <w:divsChild>
                                                <w:div w:id="264388521">
                                                  <w:marLeft w:val="0"/>
                                                  <w:marRight w:val="0"/>
                                                  <w:marTop w:val="0"/>
                                                  <w:marBottom w:val="0"/>
                                                  <w:divBdr>
                                                    <w:top w:val="none" w:sz="0" w:space="0" w:color="auto"/>
                                                    <w:left w:val="none" w:sz="0" w:space="0" w:color="auto"/>
                                                    <w:bottom w:val="none" w:sz="0" w:space="0" w:color="auto"/>
                                                    <w:right w:val="none" w:sz="0" w:space="0" w:color="auto"/>
                                                  </w:divBdr>
                                                  <w:divsChild>
                                                    <w:div w:id="1403135913">
                                                      <w:marLeft w:val="0"/>
                                                      <w:marRight w:val="0"/>
                                                      <w:marTop w:val="0"/>
                                                      <w:marBottom w:val="0"/>
                                                      <w:divBdr>
                                                        <w:top w:val="none" w:sz="0" w:space="0" w:color="auto"/>
                                                        <w:left w:val="none" w:sz="0" w:space="0" w:color="auto"/>
                                                        <w:bottom w:val="none" w:sz="0" w:space="0" w:color="auto"/>
                                                        <w:right w:val="none" w:sz="0" w:space="0" w:color="auto"/>
                                                      </w:divBdr>
                                                      <w:divsChild>
                                                        <w:div w:id="976372326">
                                                          <w:marLeft w:val="0"/>
                                                          <w:marRight w:val="0"/>
                                                          <w:marTop w:val="0"/>
                                                          <w:marBottom w:val="0"/>
                                                          <w:divBdr>
                                                            <w:top w:val="none" w:sz="0" w:space="0" w:color="auto"/>
                                                            <w:left w:val="none" w:sz="0" w:space="0" w:color="auto"/>
                                                            <w:bottom w:val="none" w:sz="0" w:space="0" w:color="auto"/>
                                                            <w:right w:val="none" w:sz="0" w:space="0" w:color="auto"/>
                                                          </w:divBdr>
                                                          <w:divsChild>
                                                            <w:div w:id="1387097637">
                                                              <w:marLeft w:val="0"/>
                                                              <w:marRight w:val="0"/>
                                                              <w:marTop w:val="0"/>
                                                              <w:marBottom w:val="0"/>
                                                              <w:divBdr>
                                                                <w:top w:val="none" w:sz="0" w:space="0" w:color="auto"/>
                                                                <w:left w:val="none" w:sz="0" w:space="0" w:color="auto"/>
                                                                <w:bottom w:val="none" w:sz="0" w:space="0" w:color="auto"/>
                                                                <w:right w:val="none" w:sz="0" w:space="0" w:color="auto"/>
                                                              </w:divBdr>
                                                              <w:divsChild>
                                                                <w:div w:id="70083600">
                                                                  <w:marLeft w:val="0"/>
                                                                  <w:marRight w:val="0"/>
                                                                  <w:marTop w:val="0"/>
                                                                  <w:marBottom w:val="0"/>
                                                                  <w:divBdr>
                                                                    <w:top w:val="none" w:sz="0" w:space="0" w:color="auto"/>
                                                                    <w:left w:val="none" w:sz="0" w:space="0" w:color="auto"/>
                                                                    <w:bottom w:val="none" w:sz="0" w:space="0" w:color="auto"/>
                                                                    <w:right w:val="none" w:sz="0" w:space="0" w:color="auto"/>
                                                                  </w:divBdr>
                                                                  <w:divsChild>
                                                                    <w:div w:id="1290938659">
                                                                      <w:marLeft w:val="0"/>
                                                                      <w:marRight w:val="0"/>
                                                                      <w:marTop w:val="0"/>
                                                                      <w:marBottom w:val="0"/>
                                                                      <w:divBdr>
                                                                        <w:top w:val="none" w:sz="0" w:space="0" w:color="auto"/>
                                                                        <w:left w:val="none" w:sz="0" w:space="0" w:color="auto"/>
                                                                        <w:bottom w:val="none" w:sz="0" w:space="0" w:color="auto"/>
                                                                        <w:right w:val="none" w:sz="0" w:space="0" w:color="auto"/>
                                                                      </w:divBdr>
                                                                      <w:divsChild>
                                                                        <w:div w:id="78140587">
                                                                          <w:marLeft w:val="0"/>
                                                                          <w:marRight w:val="0"/>
                                                                          <w:marTop w:val="0"/>
                                                                          <w:marBottom w:val="0"/>
                                                                          <w:divBdr>
                                                                            <w:top w:val="none" w:sz="0" w:space="0" w:color="auto"/>
                                                                            <w:left w:val="none" w:sz="0" w:space="0" w:color="auto"/>
                                                                            <w:bottom w:val="none" w:sz="0" w:space="0" w:color="auto"/>
                                                                            <w:right w:val="none" w:sz="0" w:space="0" w:color="auto"/>
                                                                          </w:divBdr>
                                                                          <w:divsChild>
                                                                            <w:div w:id="1646467748">
                                                                              <w:marLeft w:val="0"/>
                                                                              <w:marRight w:val="0"/>
                                                                              <w:marTop w:val="0"/>
                                                                              <w:marBottom w:val="0"/>
                                                                              <w:divBdr>
                                                                                <w:top w:val="none" w:sz="0" w:space="0" w:color="auto"/>
                                                                                <w:left w:val="none" w:sz="0" w:space="0" w:color="auto"/>
                                                                                <w:bottom w:val="none" w:sz="0" w:space="0" w:color="auto"/>
                                                                                <w:right w:val="none" w:sz="0" w:space="0" w:color="auto"/>
                                                                              </w:divBdr>
                                                                              <w:divsChild>
                                                                                <w:div w:id="506751142">
                                                                                  <w:marLeft w:val="0"/>
                                                                                  <w:marRight w:val="0"/>
                                                                                  <w:marTop w:val="0"/>
                                                                                  <w:marBottom w:val="0"/>
                                                                                  <w:divBdr>
                                                                                    <w:top w:val="none" w:sz="0" w:space="0" w:color="auto"/>
                                                                                    <w:left w:val="none" w:sz="0" w:space="0" w:color="auto"/>
                                                                                    <w:bottom w:val="none" w:sz="0" w:space="0" w:color="auto"/>
                                                                                    <w:right w:val="none" w:sz="0" w:space="0" w:color="auto"/>
                                                                                  </w:divBdr>
                                                                                  <w:divsChild>
                                                                                    <w:div w:id="1672564372">
                                                                                      <w:marLeft w:val="0"/>
                                                                                      <w:marRight w:val="0"/>
                                                                                      <w:marTop w:val="0"/>
                                                                                      <w:marBottom w:val="0"/>
                                                                                      <w:divBdr>
                                                                                        <w:top w:val="none" w:sz="0" w:space="0" w:color="auto"/>
                                                                                        <w:left w:val="none" w:sz="0" w:space="0" w:color="auto"/>
                                                                                        <w:bottom w:val="none" w:sz="0" w:space="0" w:color="auto"/>
                                                                                        <w:right w:val="none" w:sz="0" w:space="0" w:color="auto"/>
                                                                                      </w:divBdr>
                                                                                      <w:divsChild>
                                                                                        <w:div w:id="1112087126">
                                                                                          <w:marLeft w:val="0"/>
                                                                                          <w:marRight w:val="120"/>
                                                                                          <w:marTop w:val="0"/>
                                                                                          <w:marBottom w:val="150"/>
                                                                                          <w:divBdr>
                                                                                            <w:top w:val="single" w:sz="2" w:space="0" w:color="EFEFEF"/>
                                                                                            <w:left w:val="single" w:sz="6" w:space="0" w:color="EFEFEF"/>
                                                                                            <w:bottom w:val="single" w:sz="6" w:space="0" w:color="E2E2E2"/>
                                                                                            <w:right w:val="single" w:sz="6" w:space="0" w:color="EFEFEF"/>
                                                                                          </w:divBdr>
                                                                                          <w:divsChild>
                                                                                            <w:div w:id="1301687778">
                                                                                              <w:marLeft w:val="0"/>
                                                                                              <w:marRight w:val="0"/>
                                                                                              <w:marTop w:val="0"/>
                                                                                              <w:marBottom w:val="0"/>
                                                                                              <w:divBdr>
                                                                                                <w:top w:val="none" w:sz="0" w:space="0" w:color="auto"/>
                                                                                                <w:left w:val="none" w:sz="0" w:space="0" w:color="auto"/>
                                                                                                <w:bottom w:val="none" w:sz="0" w:space="0" w:color="auto"/>
                                                                                                <w:right w:val="none" w:sz="0" w:space="0" w:color="auto"/>
                                                                                              </w:divBdr>
                                                                                              <w:divsChild>
                                                                                                <w:div w:id="1334914704">
                                                                                                  <w:marLeft w:val="0"/>
                                                                                                  <w:marRight w:val="0"/>
                                                                                                  <w:marTop w:val="0"/>
                                                                                                  <w:marBottom w:val="0"/>
                                                                                                  <w:divBdr>
                                                                                                    <w:top w:val="none" w:sz="0" w:space="0" w:color="auto"/>
                                                                                                    <w:left w:val="none" w:sz="0" w:space="0" w:color="auto"/>
                                                                                                    <w:bottom w:val="none" w:sz="0" w:space="0" w:color="auto"/>
                                                                                                    <w:right w:val="none" w:sz="0" w:space="0" w:color="auto"/>
                                                                                                  </w:divBdr>
                                                                                                  <w:divsChild>
                                                                                                    <w:div w:id="1455172226">
                                                                                                      <w:marLeft w:val="0"/>
                                                                                                      <w:marRight w:val="0"/>
                                                                                                      <w:marTop w:val="0"/>
                                                                                                      <w:marBottom w:val="0"/>
                                                                                                      <w:divBdr>
                                                                                                        <w:top w:val="none" w:sz="0" w:space="0" w:color="auto"/>
                                                                                                        <w:left w:val="none" w:sz="0" w:space="0" w:color="auto"/>
                                                                                                        <w:bottom w:val="none" w:sz="0" w:space="0" w:color="auto"/>
                                                                                                        <w:right w:val="none" w:sz="0" w:space="0" w:color="auto"/>
                                                                                                      </w:divBdr>
                                                                                                      <w:divsChild>
                                                                                                        <w:div w:id="1500845737">
                                                                                                          <w:marLeft w:val="0"/>
                                                                                                          <w:marRight w:val="0"/>
                                                                                                          <w:marTop w:val="0"/>
                                                                                                          <w:marBottom w:val="0"/>
                                                                                                          <w:divBdr>
                                                                                                            <w:top w:val="none" w:sz="0" w:space="0" w:color="auto"/>
                                                                                                            <w:left w:val="none" w:sz="0" w:space="0" w:color="auto"/>
                                                                                                            <w:bottom w:val="none" w:sz="0" w:space="0" w:color="auto"/>
                                                                                                            <w:right w:val="none" w:sz="0" w:space="0" w:color="auto"/>
                                                                                                          </w:divBdr>
                                                                                                          <w:divsChild>
                                                                                                            <w:div w:id="468866450">
                                                                                                              <w:marLeft w:val="0"/>
                                                                                                              <w:marRight w:val="0"/>
                                                                                                              <w:marTop w:val="0"/>
                                                                                                              <w:marBottom w:val="0"/>
                                                                                                              <w:divBdr>
                                                                                                                <w:top w:val="single" w:sz="2" w:space="4" w:color="D8D8D8"/>
                                                                                                                <w:left w:val="single" w:sz="2" w:space="0" w:color="D8D8D8"/>
                                                                                                                <w:bottom w:val="single" w:sz="2" w:space="4" w:color="D8D8D8"/>
                                                                                                                <w:right w:val="single" w:sz="2" w:space="0" w:color="D8D8D8"/>
                                                                                                              </w:divBdr>
                                                                                                              <w:divsChild>
                                                                                                                <w:div w:id="392315712">
                                                                                                                  <w:marLeft w:val="225"/>
                                                                                                                  <w:marRight w:val="225"/>
                                                                                                                  <w:marTop w:val="75"/>
                                                                                                                  <w:marBottom w:val="75"/>
                                                                                                                  <w:divBdr>
                                                                                                                    <w:top w:val="none" w:sz="0" w:space="0" w:color="auto"/>
                                                                                                                    <w:left w:val="none" w:sz="0" w:space="0" w:color="auto"/>
                                                                                                                    <w:bottom w:val="none" w:sz="0" w:space="0" w:color="auto"/>
                                                                                                                    <w:right w:val="none" w:sz="0" w:space="0" w:color="auto"/>
                                                                                                                  </w:divBdr>
                                                                                                                  <w:divsChild>
                                                                                                                    <w:div w:id="1067606947">
                                                                                                                      <w:marLeft w:val="0"/>
                                                                                                                      <w:marRight w:val="0"/>
                                                                                                                      <w:marTop w:val="0"/>
                                                                                                                      <w:marBottom w:val="0"/>
                                                                                                                      <w:divBdr>
                                                                                                                        <w:top w:val="none" w:sz="0" w:space="0" w:color="auto"/>
                                                                                                                        <w:left w:val="none" w:sz="0" w:space="0" w:color="auto"/>
                                                                                                                        <w:bottom w:val="none" w:sz="0" w:space="0" w:color="auto"/>
                                                                                                                        <w:right w:val="none" w:sz="0" w:space="0" w:color="auto"/>
                                                                                                                      </w:divBdr>
                                                                                                                      <w:divsChild>
                                                                                                                        <w:div w:id="488593953">
                                                                                                                          <w:marLeft w:val="0"/>
                                                                                                                          <w:marRight w:val="0"/>
                                                                                                                          <w:marTop w:val="0"/>
                                                                                                                          <w:marBottom w:val="0"/>
                                                                                                                          <w:divBdr>
                                                                                                                            <w:top w:val="none" w:sz="0" w:space="0" w:color="auto"/>
                                                                                                                            <w:left w:val="none" w:sz="0" w:space="0" w:color="auto"/>
                                                                                                                            <w:bottom w:val="none" w:sz="0" w:space="0" w:color="auto"/>
                                                                                                                            <w:right w:val="none" w:sz="0" w:space="0" w:color="auto"/>
                                                                                                                          </w:divBdr>
                                                                                                                          <w:divsChild>
                                                                                                                            <w:div w:id="60183025">
                                                                                                                              <w:marLeft w:val="0"/>
                                                                                                                              <w:marRight w:val="0"/>
                                                                                                                              <w:marTop w:val="0"/>
                                                                                                                              <w:marBottom w:val="0"/>
                                                                                                                              <w:divBdr>
                                                                                                                                <w:top w:val="none" w:sz="0" w:space="0" w:color="auto"/>
                                                                                                                                <w:left w:val="none" w:sz="0" w:space="0" w:color="auto"/>
                                                                                                                                <w:bottom w:val="none" w:sz="0" w:space="0" w:color="auto"/>
                                                                                                                                <w:right w:val="none" w:sz="0" w:space="0" w:color="auto"/>
                                                                                                                              </w:divBdr>
                                                                                                                            </w:div>
                                                                                                                            <w:div w:id="163323370">
                                                                                                                              <w:marLeft w:val="0"/>
                                                                                                                              <w:marRight w:val="0"/>
                                                                                                                              <w:marTop w:val="0"/>
                                                                                                                              <w:marBottom w:val="0"/>
                                                                                                                              <w:divBdr>
                                                                                                                                <w:top w:val="none" w:sz="0" w:space="0" w:color="auto"/>
                                                                                                                                <w:left w:val="none" w:sz="0" w:space="0" w:color="auto"/>
                                                                                                                                <w:bottom w:val="none" w:sz="0" w:space="0" w:color="auto"/>
                                                                                                                                <w:right w:val="none" w:sz="0" w:space="0" w:color="auto"/>
                                                                                                                              </w:divBdr>
                                                                                                                            </w:div>
                                                                                                                            <w:div w:id="507136114">
                                                                                                                              <w:marLeft w:val="0"/>
                                                                                                                              <w:marRight w:val="0"/>
                                                                                                                              <w:marTop w:val="0"/>
                                                                                                                              <w:marBottom w:val="0"/>
                                                                                                                              <w:divBdr>
                                                                                                                                <w:top w:val="none" w:sz="0" w:space="0" w:color="auto"/>
                                                                                                                                <w:left w:val="none" w:sz="0" w:space="0" w:color="auto"/>
                                                                                                                                <w:bottom w:val="none" w:sz="0" w:space="0" w:color="auto"/>
                                                                                                                                <w:right w:val="none" w:sz="0" w:space="0" w:color="auto"/>
                                                                                                                              </w:divBdr>
                                                                                                                            </w:div>
                                                                                                                            <w:div w:id="664866930">
                                                                                                                              <w:marLeft w:val="0"/>
                                                                                                                              <w:marRight w:val="0"/>
                                                                                                                              <w:marTop w:val="0"/>
                                                                                                                              <w:marBottom w:val="0"/>
                                                                                                                              <w:divBdr>
                                                                                                                                <w:top w:val="none" w:sz="0" w:space="0" w:color="auto"/>
                                                                                                                                <w:left w:val="none" w:sz="0" w:space="0" w:color="auto"/>
                                                                                                                                <w:bottom w:val="none" w:sz="0" w:space="0" w:color="auto"/>
                                                                                                                                <w:right w:val="none" w:sz="0" w:space="0" w:color="auto"/>
                                                                                                                              </w:divBdr>
                                                                                                                            </w:div>
                                                                                                                            <w:div w:id="711729413">
                                                                                                                              <w:marLeft w:val="0"/>
                                                                                                                              <w:marRight w:val="0"/>
                                                                                                                              <w:marTop w:val="0"/>
                                                                                                                              <w:marBottom w:val="0"/>
                                                                                                                              <w:divBdr>
                                                                                                                                <w:top w:val="none" w:sz="0" w:space="0" w:color="auto"/>
                                                                                                                                <w:left w:val="none" w:sz="0" w:space="0" w:color="auto"/>
                                                                                                                                <w:bottom w:val="none" w:sz="0" w:space="0" w:color="auto"/>
                                                                                                                                <w:right w:val="none" w:sz="0" w:space="0" w:color="auto"/>
                                                                                                                              </w:divBdr>
                                                                                                                            </w:div>
                                                                                                                            <w:div w:id="1113939440">
                                                                                                                              <w:marLeft w:val="0"/>
                                                                                                                              <w:marRight w:val="0"/>
                                                                                                                              <w:marTop w:val="0"/>
                                                                                                                              <w:marBottom w:val="0"/>
                                                                                                                              <w:divBdr>
                                                                                                                                <w:top w:val="none" w:sz="0" w:space="0" w:color="auto"/>
                                                                                                                                <w:left w:val="none" w:sz="0" w:space="0" w:color="auto"/>
                                                                                                                                <w:bottom w:val="none" w:sz="0" w:space="0" w:color="auto"/>
                                                                                                                                <w:right w:val="none" w:sz="0" w:space="0" w:color="auto"/>
                                                                                                                              </w:divBdr>
                                                                                                                            </w:div>
                                                                                                                            <w:div w:id="1428116515">
                                                                                                                              <w:marLeft w:val="0"/>
                                                                                                                              <w:marRight w:val="0"/>
                                                                                                                              <w:marTop w:val="0"/>
                                                                                                                              <w:marBottom w:val="0"/>
                                                                                                                              <w:divBdr>
                                                                                                                                <w:top w:val="none" w:sz="0" w:space="0" w:color="auto"/>
                                                                                                                                <w:left w:val="none" w:sz="0" w:space="0" w:color="auto"/>
                                                                                                                                <w:bottom w:val="none" w:sz="0" w:space="0" w:color="auto"/>
                                                                                                                                <w:right w:val="none" w:sz="0" w:space="0" w:color="auto"/>
                                                                                                                              </w:divBdr>
                                                                                                                            </w:div>
                                                                                                                            <w:div w:id="1733844418">
                                                                                                                              <w:marLeft w:val="0"/>
                                                                                                                              <w:marRight w:val="0"/>
                                                                                                                              <w:marTop w:val="0"/>
                                                                                                                              <w:marBottom w:val="0"/>
                                                                                                                              <w:divBdr>
                                                                                                                                <w:top w:val="none" w:sz="0" w:space="0" w:color="auto"/>
                                                                                                                                <w:left w:val="none" w:sz="0" w:space="0" w:color="auto"/>
                                                                                                                                <w:bottom w:val="none" w:sz="0" w:space="0" w:color="auto"/>
                                                                                                                                <w:right w:val="none" w:sz="0" w:space="0" w:color="auto"/>
                                                                                                                              </w:divBdr>
                                                                                                                            </w:div>
                                                                                                                            <w:div w:id="1913001829">
                                                                                                                              <w:marLeft w:val="0"/>
                                                                                                                              <w:marRight w:val="0"/>
                                                                                                                              <w:marTop w:val="0"/>
                                                                                                                              <w:marBottom w:val="0"/>
                                                                                                                              <w:divBdr>
                                                                                                                                <w:top w:val="none" w:sz="0" w:space="0" w:color="auto"/>
                                                                                                                                <w:left w:val="none" w:sz="0" w:space="0" w:color="auto"/>
                                                                                                                                <w:bottom w:val="none" w:sz="0" w:space="0" w:color="auto"/>
                                                                                                                                <w:right w:val="none" w:sz="0" w:space="0" w:color="auto"/>
                                                                                                                              </w:divBdr>
                                                                                                                            </w:div>
                                                                                                                            <w:div w:id="2033531231">
                                                                                                                              <w:marLeft w:val="0"/>
                                                                                                                              <w:marRight w:val="0"/>
                                                                                                                              <w:marTop w:val="0"/>
                                                                                                                              <w:marBottom w:val="0"/>
                                                                                                                              <w:divBdr>
                                                                                                                                <w:top w:val="none" w:sz="0" w:space="0" w:color="auto"/>
                                                                                                                                <w:left w:val="none" w:sz="0" w:space="0" w:color="auto"/>
                                                                                                                                <w:bottom w:val="none" w:sz="0" w:space="0" w:color="auto"/>
                                                                                                                                <w:right w:val="none" w:sz="0" w:space="0" w:color="auto"/>
                                                                                                                              </w:divBdr>
                                                                                                                            </w:div>
                                                                                                                            <w:div w:id="21102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039124">
      <w:bodyDiv w:val="1"/>
      <w:marLeft w:val="0"/>
      <w:marRight w:val="0"/>
      <w:marTop w:val="0"/>
      <w:marBottom w:val="0"/>
      <w:divBdr>
        <w:top w:val="none" w:sz="0" w:space="0" w:color="auto"/>
        <w:left w:val="none" w:sz="0" w:space="0" w:color="auto"/>
        <w:bottom w:val="none" w:sz="0" w:space="0" w:color="auto"/>
        <w:right w:val="none" w:sz="0" w:space="0" w:color="auto"/>
      </w:divBdr>
    </w:div>
    <w:div w:id="507673642">
      <w:bodyDiv w:val="1"/>
      <w:marLeft w:val="0"/>
      <w:marRight w:val="0"/>
      <w:marTop w:val="0"/>
      <w:marBottom w:val="0"/>
      <w:divBdr>
        <w:top w:val="none" w:sz="0" w:space="0" w:color="auto"/>
        <w:left w:val="none" w:sz="0" w:space="0" w:color="auto"/>
        <w:bottom w:val="none" w:sz="0" w:space="0" w:color="auto"/>
        <w:right w:val="none" w:sz="0" w:space="0" w:color="auto"/>
      </w:divBdr>
    </w:div>
    <w:div w:id="602156500">
      <w:bodyDiv w:val="1"/>
      <w:marLeft w:val="0"/>
      <w:marRight w:val="0"/>
      <w:marTop w:val="0"/>
      <w:marBottom w:val="0"/>
      <w:divBdr>
        <w:top w:val="none" w:sz="0" w:space="0" w:color="auto"/>
        <w:left w:val="none" w:sz="0" w:space="0" w:color="auto"/>
        <w:bottom w:val="none" w:sz="0" w:space="0" w:color="auto"/>
        <w:right w:val="none" w:sz="0" w:space="0" w:color="auto"/>
      </w:divBdr>
      <w:divsChild>
        <w:div w:id="1819569384">
          <w:marLeft w:val="0"/>
          <w:marRight w:val="0"/>
          <w:marTop w:val="0"/>
          <w:marBottom w:val="0"/>
          <w:divBdr>
            <w:top w:val="none" w:sz="0" w:space="0" w:color="auto"/>
            <w:left w:val="none" w:sz="0" w:space="0" w:color="auto"/>
            <w:bottom w:val="none" w:sz="0" w:space="0" w:color="auto"/>
            <w:right w:val="none" w:sz="0" w:space="0" w:color="auto"/>
          </w:divBdr>
          <w:divsChild>
            <w:div w:id="889026788">
              <w:marLeft w:val="0"/>
              <w:marRight w:val="0"/>
              <w:marTop w:val="0"/>
              <w:marBottom w:val="0"/>
              <w:divBdr>
                <w:top w:val="none" w:sz="0" w:space="0" w:color="auto"/>
                <w:left w:val="none" w:sz="0" w:space="0" w:color="auto"/>
                <w:bottom w:val="none" w:sz="0" w:space="0" w:color="auto"/>
                <w:right w:val="none" w:sz="0" w:space="0" w:color="auto"/>
              </w:divBdr>
              <w:divsChild>
                <w:div w:id="598216833">
                  <w:marLeft w:val="0"/>
                  <w:marRight w:val="0"/>
                  <w:marTop w:val="0"/>
                  <w:marBottom w:val="0"/>
                  <w:divBdr>
                    <w:top w:val="none" w:sz="0" w:space="0" w:color="auto"/>
                    <w:left w:val="none" w:sz="0" w:space="0" w:color="auto"/>
                    <w:bottom w:val="none" w:sz="0" w:space="0" w:color="auto"/>
                    <w:right w:val="none" w:sz="0" w:space="0" w:color="auto"/>
                  </w:divBdr>
                  <w:divsChild>
                    <w:div w:id="1191651261">
                      <w:marLeft w:val="0"/>
                      <w:marRight w:val="0"/>
                      <w:marTop w:val="0"/>
                      <w:marBottom w:val="0"/>
                      <w:divBdr>
                        <w:top w:val="none" w:sz="0" w:space="0" w:color="auto"/>
                        <w:left w:val="none" w:sz="0" w:space="0" w:color="auto"/>
                        <w:bottom w:val="none" w:sz="0" w:space="0" w:color="auto"/>
                        <w:right w:val="none" w:sz="0" w:space="0" w:color="auto"/>
                      </w:divBdr>
                      <w:divsChild>
                        <w:div w:id="359087200">
                          <w:marLeft w:val="0"/>
                          <w:marRight w:val="0"/>
                          <w:marTop w:val="0"/>
                          <w:marBottom w:val="0"/>
                          <w:divBdr>
                            <w:top w:val="none" w:sz="0" w:space="0" w:color="auto"/>
                            <w:left w:val="none" w:sz="0" w:space="0" w:color="auto"/>
                            <w:bottom w:val="none" w:sz="0" w:space="0" w:color="auto"/>
                            <w:right w:val="none" w:sz="0" w:space="0" w:color="auto"/>
                          </w:divBdr>
                          <w:divsChild>
                            <w:div w:id="1077022885">
                              <w:marLeft w:val="0"/>
                              <w:marRight w:val="0"/>
                              <w:marTop w:val="0"/>
                              <w:marBottom w:val="0"/>
                              <w:divBdr>
                                <w:top w:val="none" w:sz="0" w:space="0" w:color="auto"/>
                                <w:left w:val="none" w:sz="0" w:space="0" w:color="auto"/>
                                <w:bottom w:val="none" w:sz="0" w:space="0" w:color="auto"/>
                                <w:right w:val="none" w:sz="0" w:space="0" w:color="auto"/>
                              </w:divBdr>
                              <w:divsChild>
                                <w:div w:id="20740400">
                                  <w:marLeft w:val="0"/>
                                  <w:marRight w:val="0"/>
                                  <w:marTop w:val="0"/>
                                  <w:marBottom w:val="0"/>
                                  <w:divBdr>
                                    <w:top w:val="none" w:sz="0" w:space="0" w:color="auto"/>
                                    <w:left w:val="none" w:sz="0" w:space="0" w:color="auto"/>
                                    <w:bottom w:val="none" w:sz="0" w:space="0" w:color="auto"/>
                                    <w:right w:val="none" w:sz="0" w:space="0" w:color="auto"/>
                                  </w:divBdr>
                                  <w:divsChild>
                                    <w:div w:id="583296084">
                                      <w:marLeft w:val="0"/>
                                      <w:marRight w:val="0"/>
                                      <w:marTop w:val="0"/>
                                      <w:marBottom w:val="0"/>
                                      <w:divBdr>
                                        <w:top w:val="none" w:sz="0" w:space="0" w:color="auto"/>
                                        <w:left w:val="none" w:sz="0" w:space="0" w:color="auto"/>
                                        <w:bottom w:val="none" w:sz="0" w:space="0" w:color="auto"/>
                                        <w:right w:val="none" w:sz="0" w:space="0" w:color="auto"/>
                                      </w:divBdr>
                                      <w:divsChild>
                                        <w:div w:id="1667247051">
                                          <w:marLeft w:val="0"/>
                                          <w:marRight w:val="0"/>
                                          <w:marTop w:val="0"/>
                                          <w:marBottom w:val="0"/>
                                          <w:divBdr>
                                            <w:top w:val="none" w:sz="0" w:space="0" w:color="auto"/>
                                            <w:left w:val="none" w:sz="0" w:space="0" w:color="auto"/>
                                            <w:bottom w:val="none" w:sz="0" w:space="0" w:color="auto"/>
                                            <w:right w:val="none" w:sz="0" w:space="0" w:color="auto"/>
                                          </w:divBdr>
                                          <w:divsChild>
                                            <w:div w:id="1289974938">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52683">
                                                  <w:marLeft w:val="0"/>
                                                  <w:marRight w:val="0"/>
                                                  <w:marTop w:val="0"/>
                                                  <w:marBottom w:val="0"/>
                                                  <w:divBdr>
                                                    <w:top w:val="none" w:sz="0" w:space="0" w:color="auto"/>
                                                    <w:left w:val="none" w:sz="0" w:space="0" w:color="auto"/>
                                                    <w:bottom w:val="none" w:sz="0" w:space="0" w:color="auto"/>
                                                    <w:right w:val="none" w:sz="0" w:space="0" w:color="auto"/>
                                                  </w:divBdr>
                                                  <w:divsChild>
                                                    <w:div w:id="631129607">
                                                      <w:marLeft w:val="0"/>
                                                      <w:marRight w:val="0"/>
                                                      <w:marTop w:val="0"/>
                                                      <w:marBottom w:val="0"/>
                                                      <w:divBdr>
                                                        <w:top w:val="none" w:sz="0" w:space="0" w:color="auto"/>
                                                        <w:left w:val="none" w:sz="0" w:space="0" w:color="auto"/>
                                                        <w:bottom w:val="none" w:sz="0" w:space="0" w:color="auto"/>
                                                        <w:right w:val="none" w:sz="0" w:space="0" w:color="auto"/>
                                                      </w:divBdr>
                                                      <w:divsChild>
                                                        <w:div w:id="110243901">
                                                          <w:marLeft w:val="0"/>
                                                          <w:marRight w:val="0"/>
                                                          <w:marTop w:val="0"/>
                                                          <w:marBottom w:val="0"/>
                                                          <w:divBdr>
                                                            <w:top w:val="none" w:sz="0" w:space="0" w:color="auto"/>
                                                            <w:left w:val="none" w:sz="0" w:space="0" w:color="auto"/>
                                                            <w:bottom w:val="none" w:sz="0" w:space="0" w:color="auto"/>
                                                            <w:right w:val="none" w:sz="0" w:space="0" w:color="auto"/>
                                                          </w:divBdr>
                                                          <w:divsChild>
                                                            <w:div w:id="451704513">
                                                              <w:marLeft w:val="0"/>
                                                              <w:marRight w:val="0"/>
                                                              <w:marTop w:val="0"/>
                                                              <w:marBottom w:val="0"/>
                                                              <w:divBdr>
                                                                <w:top w:val="none" w:sz="0" w:space="0" w:color="auto"/>
                                                                <w:left w:val="none" w:sz="0" w:space="0" w:color="auto"/>
                                                                <w:bottom w:val="none" w:sz="0" w:space="0" w:color="auto"/>
                                                                <w:right w:val="none" w:sz="0" w:space="0" w:color="auto"/>
                                                              </w:divBdr>
                                                              <w:divsChild>
                                                                <w:div w:id="712389863">
                                                                  <w:marLeft w:val="0"/>
                                                                  <w:marRight w:val="0"/>
                                                                  <w:marTop w:val="0"/>
                                                                  <w:marBottom w:val="0"/>
                                                                  <w:divBdr>
                                                                    <w:top w:val="none" w:sz="0" w:space="0" w:color="auto"/>
                                                                    <w:left w:val="none" w:sz="0" w:space="0" w:color="auto"/>
                                                                    <w:bottom w:val="none" w:sz="0" w:space="0" w:color="auto"/>
                                                                    <w:right w:val="none" w:sz="0" w:space="0" w:color="auto"/>
                                                                  </w:divBdr>
                                                                  <w:divsChild>
                                                                    <w:div w:id="1832797171">
                                                                      <w:marLeft w:val="0"/>
                                                                      <w:marRight w:val="0"/>
                                                                      <w:marTop w:val="0"/>
                                                                      <w:marBottom w:val="0"/>
                                                                      <w:divBdr>
                                                                        <w:top w:val="none" w:sz="0" w:space="0" w:color="auto"/>
                                                                        <w:left w:val="none" w:sz="0" w:space="0" w:color="auto"/>
                                                                        <w:bottom w:val="none" w:sz="0" w:space="0" w:color="auto"/>
                                                                        <w:right w:val="none" w:sz="0" w:space="0" w:color="auto"/>
                                                                      </w:divBdr>
                                                                      <w:divsChild>
                                                                        <w:div w:id="710038787">
                                                                          <w:marLeft w:val="0"/>
                                                                          <w:marRight w:val="0"/>
                                                                          <w:marTop w:val="0"/>
                                                                          <w:marBottom w:val="0"/>
                                                                          <w:divBdr>
                                                                            <w:top w:val="none" w:sz="0" w:space="0" w:color="auto"/>
                                                                            <w:left w:val="none" w:sz="0" w:space="0" w:color="auto"/>
                                                                            <w:bottom w:val="none" w:sz="0" w:space="0" w:color="auto"/>
                                                                            <w:right w:val="none" w:sz="0" w:space="0" w:color="auto"/>
                                                                          </w:divBdr>
                                                                          <w:divsChild>
                                                                            <w:div w:id="1608922914">
                                                                              <w:marLeft w:val="0"/>
                                                                              <w:marRight w:val="0"/>
                                                                              <w:marTop w:val="0"/>
                                                                              <w:marBottom w:val="0"/>
                                                                              <w:divBdr>
                                                                                <w:top w:val="none" w:sz="0" w:space="0" w:color="auto"/>
                                                                                <w:left w:val="none" w:sz="0" w:space="0" w:color="auto"/>
                                                                                <w:bottom w:val="none" w:sz="0" w:space="0" w:color="auto"/>
                                                                                <w:right w:val="none" w:sz="0" w:space="0" w:color="auto"/>
                                                                              </w:divBdr>
                                                                              <w:divsChild>
                                                                                <w:div w:id="621765481">
                                                                                  <w:marLeft w:val="0"/>
                                                                                  <w:marRight w:val="0"/>
                                                                                  <w:marTop w:val="0"/>
                                                                                  <w:marBottom w:val="0"/>
                                                                                  <w:divBdr>
                                                                                    <w:top w:val="none" w:sz="0" w:space="0" w:color="auto"/>
                                                                                    <w:left w:val="none" w:sz="0" w:space="0" w:color="auto"/>
                                                                                    <w:bottom w:val="none" w:sz="0" w:space="0" w:color="auto"/>
                                                                                    <w:right w:val="none" w:sz="0" w:space="0" w:color="auto"/>
                                                                                  </w:divBdr>
                                                                                  <w:divsChild>
                                                                                    <w:div w:id="544487088">
                                                                                      <w:marLeft w:val="0"/>
                                                                                      <w:marRight w:val="0"/>
                                                                                      <w:marTop w:val="0"/>
                                                                                      <w:marBottom w:val="0"/>
                                                                                      <w:divBdr>
                                                                                        <w:top w:val="none" w:sz="0" w:space="0" w:color="auto"/>
                                                                                        <w:left w:val="none" w:sz="0" w:space="0" w:color="auto"/>
                                                                                        <w:bottom w:val="none" w:sz="0" w:space="0" w:color="auto"/>
                                                                                        <w:right w:val="none" w:sz="0" w:space="0" w:color="auto"/>
                                                                                      </w:divBdr>
                                                                                      <w:divsChild>
                                                                                        <w:div w:id="1060590045">
                                                                                          <w:marLeft w:val="0"/>
                                                                                          <w:marRight w:val="120"/>
                                                                                          <w:marTop w:val="0"/>
                                                                                          <w:marBottom w:val="150"/>
                                                                                          <w:divBdr>
                                                                                            <w:top w:val="single" w:sz="2" w:space="0" w:color="EFEFEF"/>
                                                                                            <w:left w:val="single" w:sz="6" w:space="0" w:color="EFEFEF"/>
                                                                                            <w:bottom w:val="single" w:sz="6" w:space="0" w:color="E2E2E2"/>
                                                                                            <w:right w:val="single" w:sz="6" w:space="0" w:color="EFEFEF"/>
                                                                                          </w:divBdr>
                                                                                          <w:divsChild>
                                                                                            <w:div w:id="954873738">
                                                                                              <w:marLeft w:val="0"/>
                                                                                              <w:marRight w:val="0"/>
                                                                                              <w:marTop w:val="0"/>
                                                                                              <w:marBottom w:val="0"/>
                                                                                              <w:divBdr>
                                                                                                <w:top w:val="none" w:sz="0" w:space="0" w:color="auto"/>
                                                                                                <w:left w:val="none" w:sz="0" w:space="0" w:color="auto"/>
                                                                                                <w:bottom w:val="none" w:sz="0" w:space="0" w:color="auto"/>
                                                                                                <w:right w:val="none" w:sz="0" w:space="0" w:color="auto"/>
                                                                                              </w:divBdr>
                                                                                              <w:divsChild>
                                                                                                <w:div w:id="1051150516">
                                                                                                  <w:marLeft w:val="0"/>
                                                                                                  <w:marRight w:val="0"/>
                                                                                                  <w:marTop w:val="0"/>
                                                                                                  <w:marBottom w:val="0"/>
                                                                                                  <w:divBdr>
                                                                                                    <w:top w:val="none" w:sz="0" w:space="0" w:color="auto"/>
                                                                                                    <w:left w:val="none" w:sz="0" w:space="0" w:color="auto"/>
                                                                                                    <w:bottom w:val="none" w:sz="0" w:space="0" w:color="auto"/>
                                                                                                    <w:right w:val="none" w:sz="0" w:space="0" w:color="auto"/>
                                                                                                  </w:divBdr>
                                                                                                  <w:divsChild>
                                                                                                    <w:div w:id="1906330597">
                                                                                                      <w:marLeft w:val="0"/>
                                                                                                      <w:marRight w:val="0"/>
                                                                                                      <w:marTop w:val="0"/>
                                                                                                      <w:marBottom w:val="0"/>
                                                                                                      <w:divBdr>
                                                                                                        <w:top w:val="none" w:sz="0" w:space="0" w:color="auto"/>
                                                                                                        <w:left w:val="none" w:sz="0" w:space="0" w:color="auto"/>
                                                                                                        <w:bottom w:val="none" w:sz="0" w:space="0" w:color="auto"/>
                                                                                                        <w:right w:val="none" w:sz="0" w:space="0" w:color="auto"/>
                                                                                                      </w:divBdr>
                                                                                                      <w:divsChild>
                                                                                                        <w:div w:id="1704554974">
                                                                                                          <w:marLeft w:val="0"/>
                                                                                                          <w:marRight w:val="0"/>
                                                                                                          <w:marTop w:val="0"/>
                                                                                                          <w:marBottom w:val="0"/>
                                                                                                          <w:divBdr>
                                                                                                            <w:top w:val="none" w:sz="0" w:space="0" w:color="auto"/>
                                                                                                            <w:left w:val="none" w:sz="0" w:space="0" w:color="auto"/>
                                                                                                            <w:bottom w:val="none" w:sz="0" w:space="0" w:color="auto"/>
                                                                                                            <w:right w:val="none" w:sz="0" w:space="0" w:color="auto"/>
                                                                                                          </w:divBdr>
                                                                                                          <w:divsChild>
                                                                                                            <w:div w:id="2109348858">
                                                                                                              <w:marLeft w:val="0"/>
                                                                                                              <w:marRight w:val="0"/>
                                                                                                              <w:marTop w:val="0"/>
                                                                                                              <w:marBottom w:val="0"/>
                                                                                                              <w:divBdr>
                                                                                                                <w:top w:val="single" w:sz="2" w:space="4" w:color="D8D8D8"/>
                                                                                                                <w:left w:val="single" w:sz="2" w:space="0" w:color="D8D8D8"/>
                                                                                                                <w:bottom w:val="single" w:sz="2" w:space="4" w:color="D8D8D8"/>
                                                                                                                <w:right w:val="single" w:sz="2" w:space="0" w:color="D8D8D8"/>
                                                                                                              </w:divBdr>
                                                                                                              <w:divsChild>
                                                                                                                <w:div w:id="695079153">
                                                                                                                  <w:marLeft w:val="225"/>
                                                                                                                  <w:marRight w:val="225"/>
                                                                                                                  <w:marTop w:val="75"/>
                                                                                                                  <w:marBottom w:val="75"/>
                                                                                                                  <w:divBdr>
                                                                                                                    <w:top w:val="none" w:sz="0" w:space="0" w:color="auto"/>
                                                                                                                    <w:left w:val="none" w:sz="0" w:space="0" w:color="auto"/>
                                                                                                                    <w:bottom w:val="none" w:sz="0" w:space="0" w:color="auto"/>
                                                                                                                    <w:right w:val="none" w:sz="0" w:space="0" w:color="auto"/>
                                                                                                                  </w:divBdr>
                                                                                                                  <w:divsChild>
                                                                                                                    <w:div w:id="682560771">
                                                                                                                      <w:marLeft w:val="0"/>
                                                                                                                      <w:marRight w:val="0"/>
                                                                                                                      <w:marTop w:val="0"/>
                                                                                                                      <w:marBottom w:val="0"/>
                                                                                                                      <w:divBdr>
                                                                                                                        <w:top w:val="none" w:sz="0" w:space="0" w:color="auto"/>
                                                                                                                        <w:left w:val="none" w:sz="0" w:space="0" w:color="auto"/>
                                                                                                                        <w:bottom w:val="none" w:sz="0" w:space="0" w:color="auto"/>
                                                                                                                        <w:right w:val="none" w:sz="0" w:space="0" w:color="auto"/>
                                                                                                                      </w:divBdr>
                                                                                                                      <w:divsChild>
                                                                                                                        <w:div w:id="878323919">
                                                                                                                          <w:marLeft w:val="0"/>
                                                                                                                          <w:marRight w:val="0"/>
                                                                                                                          <w:marTop w:val="0"/>
                                                                                                                          <w:marBottom w:val="0"/>
                                                                                                                          <w:divBdr>
                                                                                                                            <w:top w:val="none" w:sz="0" w:space="0" w:color="auto"/>
                                                                                                                            <w:left w:val="none" w:sz="0" w:space="0" w:color="auto"/>
                                                                                                                            <w:bottom w:val="none" w:sz="0" w:space="0" w:color="auto"/>
                                                                                                                            <w:right w:val="none" w:sz="0" w:space="0" w:color="auto"/>
                                                                                                                          </w:divBdr>
                                                                                                                          <w:divsChild>
                                                                                                                            <w:div w:id="26873160">
                                                                                                                              <w:marLeft w:val="0"/>
                                                                                                                              <w:marRight w:val="0"/>
                                                                                                                              <w:marTop w:val="0"/>
                                                                                                                              <w:marBottom w:val="0"/>
                                                                                                                              <w:divBdr>
                                                                                                                                <w:top w:val="none" w:sz="0" w:space="0" w:color="auto"/>
                                                                                                                                <w:left w:val="none" w:sz="0" w:space="0" w:color="auto"/>
                                                                                                                                <w:bottom w:val="none" w:sz="0" w:space="0" w:color="auto"/>
                                                                                                                                <w:right w:val="none" w:sz="0" w:space="0" w:color="auto"/>
                                                                                                                              </w:divBdr>
                                                                                                                            </w:div>
                                                                                                                            <w:div w:id="189534147">
                                                                                                                              <w:marLeft w:val="0"/>
                                                                                                                              <w:marRight w:val="0"/>
                                                                                                                              <w:marTop w:val="0"/>
                                                                                                                              <w:marBottom w:val="0"/>
                                                                                                                              <w:divBdr>
                                                                                                                                <w:top w:val="none" w:sz="0" w:space="0" w:color="auto"/>
                                                                                                                                <w:left w:val="none" w:sz="0" w:space="0" w:color="auto"/>
                                                                                                                                <w:bottom w:val="none" w:sz="0" w:space="0" w:color="auto"/>
                                                                                                                                <w:right w:val="none" w:sz="0" w:space="0" w:color="auto"/>
                                                                                                                              </w:divBdr>
                                                                                                                            </w:div>
                                                                                                                            <w:div w:id="371226863">
                                                                                                                              <w:marLeft w:val="0"/>
                                                                                                                              <w:marRight w:val="0"/>
                                                                                                                              <w:marTop w:val="0"/>
                                                                                                                              <w:marBottom w:val="0"/>
                                                                                                                              <w:divBdr>
                                                                                                                                <w:top w:val="none" w:sz="0" w:space="0" w:color="auto"/>
                                                                                                                                <w:left w:val="none" w:sz="0" w:space="0" w:color="auto"/>
                                                                                                                                <w:bottom w:val="none" w:sz="0" w:space="0" w:color="auto"/>
                                                                                                                                <w:right w:val="none" w:sz="0" w:space="0" w:color="auto"/>
                                                                                                                              </w:divBdr>
                                                                                                                            </w:div>
                                                                                                                            <w:div w:id="561985454">
                                                                                                                              <w:marLeft w:val="0"/>
                                                                                                                              <w:marRight w:val="0"/>
                                                                                                                              <w:marTop w:val="0"/>
                                                                                                                              <w:marBottom w:val="0"/>
                                                                                                                              <w:divBdr>
                                                                                                                                <w:top w:val="none" w:sz="0" w:space="0" w:color="auto"/>
                                                                                                                                <w:left w:val="none" w:sz="0" w:space="0" w:color="auto"/>
                                                                                                                                <w:bottom w:val="none" w:sz="0" w:space="0" w:color="auto"/>
                                                                                                                                <w:right w:val="none" w:sz="0" w:space="0" w:color="auto"/>
                                                                                                                              </w:divBdr>
                                                                                                                            </w:div>
                                                                                                                            <w:div w:id="648826283">
                                                                                                                              <w:marLeft w:val="0"/>
                                                                                                                              <w:marRight w:val="0"/>
                                                                                                                              <w:marTop w:val="0"/>
                                                                                                                              <w:marBottom w:val="0"/>
                                                                                                                              <w:divBdr>
                                                                                                                                <w:top w:val="none" w:sz="0" w:space="0" w:color="auto"/>
                                                                                                                                <w:left w:val="none" w:sz="0" w:space="0" w:color="auto"/>
                                                                                                                                <w:bottom w:val="none" w:sz="0" w:space="0" w:color="auto"/>
                                                                                                                                <w:right w:val="none" w:sz="0" w:space="0" w:color="auto"/>
                                                                                                                              </w:divBdr>
                                                                                                                            </w:div>
                                                                                                                            <w:div w:id="652219198">
                                                                                                                              <w:marLeft w:val="0"/>
                                                                                                                              <w:marRight w:val="0"/>
                                                                                                                              <w:marTop w:val="0"/>
                                                                                                                              <w:marBottom w:val="0"/>
                                                                                                                              <w:divBdr>
                                                                                                                                <w:top w:val="none" w:sz="0" w:space="0" w:color="auto"/>
                                                                                                                                <w:left w:val="none" w:sz="0" w:space="0" w:color="auto"/>
                                                                                                                                <w:bottom w:val="none" w:sz="0" w:space="0" w:color="auto"/>
                                                                                                                                <w:right w:val="none" w:sz="0" w:space="0" w:color="auto"/>
                                                                                                                              </w:divBdr>
                                                                                                                            </w:div>
                                                                                                                            <w:div w:id="951479672">
                                                                                                                              <w:marLeft w:val="0"/>
                                                                                                                              <w:marRight w:val="0"/>
                                                                                                                              <w:marTop w:val="0"/>
                                                                                                                              <w:marBottom w:val="0"/>
                                                                                                                              <w:divBdr>
                                                                                                                                <w:top w:val="none" w:sz="0" w:space="0" w:color="auto"/>
                                                                                                                                <w:left w:val="none" w:sz="0" w:space="0" w:color="auto"/>
                                                                                                                                <w:bottom w:val="none" w:sz="0" w:space="0" w:color="auto"/>
                                                                                                                                <w:right w:val="none" w:sz="0" w:space="0" w:color="auto"/>
                                                                                                                              </w:divBdr>
                                                                                                                            </w:div>
                                                                                                                            <w:div w:id="973755868">
                                                                                                                              <w:marLeft w:val="0"/>
                                                                                                                              <w:marRight w:val="0"/>
                                                                                                                              <w:marTop w:val="0"/>
                                                                                                                              <w:marBottom w:val="0"/>
                                                                                                                              <w:divBdr>
                                                                                                                                <w:top w:val="none" w:sz="0" w:space="0" w:color="auto"/>
                                                                                                                                <w:left w:val="none" w:sz="0" w:space="0" w:color="auto"/>
                                                                                                                                <w:bottom w:val="none" w:sz="0" w:space="0" w:color="auto"/>
                                                                                                                                <w:right w:val="none" w:sz="0" w:space="0" w:color="auto"/>
                                                                                                                              </w:divBdr>
                                                                                                                            </w:div>
                                                                                                                            <w:div w:id="1085494942">
                                                                                                                              <w:marLeft w:val="0"/>
                                                                                                                              <w:marRight w:val="0"/>
                                                                                                                              <w:marTop w:val="0"/>
                                                                                                                              <w:marBottom w:val="0"/>
                                                                                                                              <w:divBdr>
                                                                                                                                <w:top w:val="none" w:sz="0" w:space="0" w:color="auto"/>
                                                                                                                                <w:left w:val="none" w:sz="0" w:space="0" w:color="auto"/>
                                                                                                                                <w:bottom w:val="none" w:sz="0" w:space="0" w:color="auto"/>
                                                                                                                                <w:right w:val="none" w:sz="0" w:space="0" w:color="auto"/>
                                                                                                                              </w:divBdr>
                                                                                                                            </w:div>
                                                                                                                            <w:div w:id="1175072337">
                                                                                                                              <w:marLeft w:val="0"/>
                                                                                                                              <w:marRight w:val="0"/>
                                                                                                                              <w:marTop w:val="0"/>
                                                                                                                              <w:marBottom w:val="0"/>
                                                                                                                              <w:divBdr>
                                                                                                                                <w:top w:val="none" w:sz="0" w:space="0" w:color="auto"/>
                                                                                                                                <w:left w:val="none" w:sz="0" w:space="0" w:color="auto"/>
                                                                                                                                <w:bottom w:val="none" w:sz="0" w:space="0" w:color="auto"/>
                                                                                                                                <w:right w:val="none" w:sz="0" w:space="0" w:color="auto"/>
                                                                                                                              </w:divBdr>
                                                                                                                            </w:div>
                                                                                                                            <w:div w:id="13393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384320">
      <w:bodyDiv w:val="1"/>
      <w:marLeft w:val="0"/>
      <w:marRight w:val="0"/>
      <w:marTop w:val="0"/>
      <w:marBottom w:val="0"/>
      <w:divBdr>
        <w:top w:val="none" w:sz="0" w:space="0" w:color="auto"/>
        <w:left w:val="none" w:sz="0" w:space="0" w:color="auto"/>
        <w:bottom w:val="none" w:sz="0" w:space="0" w:color="auto"/>
        <w:right w:val="none" w:sz="0" w:space="0" w:color="auto"/>
      </w:divBdr>
      <w:divsChild>
        <w:div w:id="503936052">
          <w:marLeft w:val="0"/>
          <w:marRight w:val="0"/>
          <w:marTop w:val="0"/>
          <w:marBottom w:val="0"/>
          <w:divBdr>
            <w:top w:val="none" w:sz="0" w:space="0" w:color="auto"/>
            <w:left w:val="none" w:sz="0" w:space="0" w:color="auto"/>
            <w:bottom w:val="none" w:sz="0" w:space="0" w:color="auto"/>
            <w:right w:val="none" w:sz="0" w:space="0" w:color="auto"/>
          </w:divBdr>
          <w:divsChild>
            <w:div w:id="1671710746">
              <w:marLeft w:val="0"/>
              <w:marRight w:val="0"/>
              <w:marTop w:val="0"/>
              <w:marBottom w:val="0"/>
              <w:divBdr>
                <w:top w:val="none" w:sz="0" w:space="0" w:color="auto"/>
                <w:left w:val="none" w:sz="0" w:space="0" w:color="auto"/>
                <w:bottom w:val="none" w:sz="0" w:space="0" w:color="auto"/>
                <w:right w:val="none" w:sz="0" w:space="0" w:color="auto"/>
              </w:divBdr>
              <w:divsChild>
                <w:div w:id="123043781">
                  <w:marLeft w:val="0"/>
                  <w:marRight w:val="0"/>
                  <w:marTop w:val="0"/>
                  <w:marBottom w:val="0"/>
                  <w:divBdr>
                    <w:top w:val="none" w:sz="0" w:space="0" w:color="auto"/>
                    <w:left w:val="none" w:sz="0" w:space="0" w:color="auto"/>
                    <w:bottom w:val="none" w:sz="0" w:space="0" w:color="auto"/>
                    <w:right w:val="none" w:sz="0" w:space="0" w:color="auto"/>
                  </w:divBdr>
                  <w:divsChild>
                    <w:div w:id="1761561292">
                      <w:marLeft w:val="2175"/>
                      <w:marRight w:val="0"/>
                      <w:marTop w:val="0"/>
                      <w:marBottom w:val="0"/>
                      <w:divBdr>
                        <w:top w:val="none" w:sz="0" w:space="0" w:color="auto"/>
                        <w:left w:val="none" w:sz="0" w:space="0" w:color="auto"/>
                        <w:bottom w:val="none" w:sz="0" w:space="0" w:color="auto"/>
                        <w:right w:val="none" w:sz="0" w:space="0" w:color="auto"/>
                      </w:divBdr>
                      <w:divsChild>
                        <w:div w:id="14452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5766">
      <w:bodyDiv w:val="1"/>
      <w:marLeft w:val="0"/>
      <w:marRight w:val="0"/>
      <w:marTop w:val="0"/>
      <w:marBottom w:val="0"/>
      <w:divBdr>
        <w:top w:val="none" w:sz="0" w:space="0" w:color="auto"/>
        <w:left w:val="none" w:sz="0" w:space="0" w:color="auto"/>
        <w:bottom w:val="none" w:sz="0" w:space="0" w:color="auto"/>
        <w:right w:val="none" w:sz="0" w:space="0" w:color="auto"/>
      </w:divBdr>
    </w:div>
    <w:div w:id="933592226">
      <w:bodyDiv w:val="1"/>
      <w:marLeft w:val="0"/>
      <w:marRight w:val="0"/>
      <w:marTop w:val="0"/>
      <w:marBottom w:val="0"/>
      <w:divBdr>
        <w:top w:val="none" w:sz="0" w:space="0" w:color="auto"/>
        <w:left w:val="none" w:sz="0" w:space="0" w:color="auto"/>
        <w:bottom w:val="none" w:sz="0" w:space="0" w:color="auto"/>
        <w:right w:val="none" w:sz="0" w:space="0" w:color="auto"/>
      </w:divBdr>
      <w:divsChild>
        <w:div w:id="138689064">
          <w:marLeft w:val="0"/>
          <w:marRight w:val="0"/>
          <w:marTop w:val="0"/>
          <w:marBottom w:val="0"/>
          <w:divBdr>
            <w:top w:val="none" w:sz="0" w:space="0" w:color="auto"/>
            <w:left w:val="none" w:sz="0" w:space="0" w:color="auto"/>
            <w:bottom w:val="none" w:sz="0" w:space="0" w:color="auto"/>
            <w:right w:val="none" w:sz="0" w:space="0" w:color="auto"/>
          </w:divBdr>
          <w:divsChild>
            <w:div w:id="947157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3252772">
                  <w:marLeft w:val="0"/>
                  <w:marRight w:val="0"/>
                  <w:marTop w:val="0"/>
                  <w:marBottom w:val="0"/>
                  <w:divBdr>
                    <w:top w:val="none" w:sz="0" w:space="0" w:color="auto"/>
                    <w:left w:val="none" w:sz="0" w:space="0" w:color="auto"/>
                    <w:bottom w:val="none" w:sz="0" w:space="0" w:color="auto"/>
                    <w:right w:val="none" w:sz="0" w:space="0" w:color="auto"/>
                  </w:divBdr>
                  <w:divsChild>
                    <w:div w:id="63769169">
                      <w:marLeft w:val="0"/>
                      <w:marRight w:val="0"/>
                      <w:marTop w:val="0"/>
                      <w:marBottom w:val="0"/>
                      <w:divBdr>
                        <w:top w:val="none" w:sz="0" w:space="0" w:color="auto"/>
                        <w:left w:val="none" w:sz="0" w:space="0" w:color="auto"/>
                        <w:bottom w:val="none" w:sz="0" w:space="0" w:color="auto"/>
                        <w:right w:val="none" w:sz="0" w:space="0" w:color="auto"/>
                      </w:divBdr>
                    </w:div>
                    <w:div w:id="94249640">
                      <w:marLeft w:val="0"/>
                      <w:marRight w:val="0"/>
                      <w:marTop w:val="0"/>
                      <w:marBottom w:val="0"/>
                      <w:divBdr>
                        <w:top w:val="none" w:sz="0" w:space="0" w:color="auto"/>
                        <w:left w:val="none" w:sz="0" w:space="0" w:color="auto"/>
                        <w:bottom w:val="none" w:sz="0" w:space="0" w:color="auto"/>
                        <w:right w:val="none" w:sz="0" w:space="0" w:color="auto"/>
                      </w:divBdr>
                    </w:div>
                    <w:div w:id="152263829">
                      <w:marLeft w:val="0"/>
                      <w:marRight w:val="0"/>
                      <w:marTop w:val="0"/>
                      <w:marBottom w:val="0"/>
                      <w:divBdr>
                        <w:top w:val="none" w:sz="0" w:space="0" w:color="auto"/>
                        <w:left w:val="none" w:sz="0" w:space="0" w:color="auto"/>
                        <w:bottom w:val="none" w:sz="0" w:space="0" w:color="auto"/>
                        <w:right w:val="none" w:sz="0" w:space="0" w:color="auto"/>
                      </w:divBdr>
                    </w:div>
                    <w:div w:id="419643250">
                      <w:marLeft w:val="0"/>
                      <w:marRight w:val="0"/>
                      <w:marTop w:val="0"/>
                      <w:marBottom w:val="0"/>
                      <w:divBdr>
                        <w:top w:val="none" w:sz="0" w:space="0" w:color="auto"/>
                        <w:left w:val="none" w:sz="0" w:space="0" w:color="auto"/>
                        <w:bottom w:val="none" w:sz="0" w:space="0" w:color="auto"/>
                        <w:right w:val="none" w:sz="0" w:space="0" w:color="auto"/>
                      </w:divBdr>
                    </w:div>
                    <w:div w:id="454446930">
                      <w:marLeft w:val="0"/>
                      <w:marRight w:val="0"/>
                      <w:marTop w:val="0"/>
                      <w:marBottom w:val="0"/>
                      <w:divBdr>
                        <w:top w:val="none" w:sz="0" w:space="0" w:color="auto"/>
                        <w:left w:val="none" w:sz="0" w:space="0" w:color="auto"/>
                        <w:bottom w:val="none" w:sz="0" w:space="0" w:color="auto"/>
                        <w:right w:val="none" w:sz="0" w:space="0" w:color="auto"/>
                      </w:divBdr>
                    </w:div>
                    <w:div w:id="467016654">
                      <w:marLeft w:val="0"/>
                      <w:marRight w:val="0"/>
                      <w:marTop w:val="0"/>
                      <w:marBottom w:val="0"/>
                      <w:divBdr>
                        <w:top w:val="none" w:sz="0" w:space="0" w:color="auto"/>
                        <w:left w:val="none" w:sz="0" w:space="0" w:color="auto"/>
                        <w:bottom w:val="none" w:sz="0" w:space="0" w:color="auto"/>
                        <w:right w:val="none" w:sz="0" w:space="0" w:color="auto"/>
                      </w:divBdr>
                    </w:div>
                    <w:div w:id="485823275">
                      <w:marLeft w:val="0"/>
                      <w:marRight w:val="0"/>
                      <w:marTop w:val="0"/>
                      <w:marBottom w:val="0"/>
                      <w:divBdr>
                        <w:top w:val="none" w:sz="0" w:space="0" w:color="auto"/>
                        <w:left w:val="none" w:sz="0" w:space="0" w:color="auto"/>
                        <w:bottom w:val="none" w:sz="0" w:space="0" w:color="auto"/>
                        <w:right w:val="none" w:sz="0" w:space="0" w:color="auto"/>
                      </w:divBdr>
                    </w:div>
                    <w:div w:id="547768750">
                      <w:marLeft w:val="0"/>
                      <w:marRight w:val="0"/>
                      <w:marTop w:val="0"/>
                      <w:marBottom w:val="0"/>
                      <w:divBdr>
                        <w:top w:val="none" w:sz="0" w:space="0" w:color="auto"/>
                        <w:left w:val="none" w:sz="0" w:space="0" w:color="auto"/>
                        <w:bottom w:val="none" w:sz="0" w:space="0" w:color="auto"/>
                        <w:right w:val="none" w:sz="0" w:space="0" w:color="auto"/>
                      </w:divBdr>
                    </w:div>
                    <w:div w:id="647325583">
                      <w:marLeft w:val="0"/>
                      <w:marRight w:val="0"/>
                      <w:marTop w:val="0"/>
                      <w:marBottom w:val="0"/>
                      <w:divBdr>
                        <w:top w:val="none" w:sz="0" w:space="0" w:color="auto"/>
                        <w:left w:val="none" w:sz="0" w:space="0" w:color="auto"/>
                        <w:bottom w:val="none" w:sz="0" w:space="0" w:color="auto"/>
                        <w:right w:val="none" w:sz="0" w:space="0" w:color="auto"/>
                      </w:divBdr>
                    </w:div>
                    <w:div w:id="705832431">
                      <w:marLeft w:val="0"/>
                      <w:marRight w:val="0"/>
                      <w:marTop w:val="0"/>
                      <w:marBottom w:val="0"/>
                      <w:divBdr>
                        <w:top w:val="none" w:sz="0" w:space="0" w:color="auto"/>
                        <w:left w:val="none" w:sz="0" w:space="0" w:color="auto"/>
                        <w:bottom w:val="none" w:sz="0" w:space="0" w:color="auto"/>
                        <w:right w:val="none" w:sz="0" w:space="0" w:color="auto"/>
                      </w:divBdr>
                    </w:div>
                    <w:div w:id="781150515">
                      <w:marLeft w:val="0"/>
                      <w:marRight w:val="0"/>
                      <w:marTop w:val="0"/>
                      <w:marBottom w:val="0"/>
                      <w:divBdr>
                        <w:top w:val="none" w:sz="0" w:space="0" w:color="auto"/>
                        <w:left w:val="none" w:sz="0" w:space="0" w:color="auto"/>
                        <w:bottom w:val="none" w:sz="0" w:space="0" w:color="auto"/>
                        <w:right w:val="none" w:sz="0" w:space="0" w:color="auto"/>
                      </w:divBdr>
                    </w:div>
                    <w:div w:id="903417458">
                      <w:marLeft w:val="0"/>
                      <w:marRight w:val="0"/>
                      <w:marTop w:val="0"/>
                      <w:marBottom w:val="0"/>
                      <w:divBdr>
                        <w:top w:val="none" w:sz="0" w:space="0" w:color="auto"/>
                        <w:left w:val="none" w:sz="0" w:space="0" w:color="auto"/>
                        <w:bottom w:val="none" w:sz="0" w:space="0" w:color="auto"/>
                        <w:right w:val="none" w:sz="0" w:space="0" w:color="auto"/>
                      </w:divBdr>
                    </w:div>
                    <w:div w:id="1010791195">
                      <w:marLeft w:val="0"/>
                      <w:marRight w:val="0"/>
                      <w:marTop w:val="0"/>
                      <w:marBottom w:val="0"/>
                      <w:divBdr>
                        <w:top w:val="none" w:sz="0" w:space="0" w:color="auto"/>
                        <w:left w:val="none" w:sz="0" w:space="0" w:color="auto"/>
                        <w:bottom w:val="none" w:sz="0" w:space="0" w:color="auto"/>
                        <w:right w:val="none" w:sz="0" w:space="0" w:color="auto"/>
                      </w:divBdr>
                    </w:div>
                    <w:div w:id="1078866125">
                      <w:marLeft w:val="0"/>
                      <w:marRight w:val="0"/>
                      <w:marTop w:val="0"/>
                      <w:marBottom w:val="0"/>
                      <w:divBdr>
                        <w:top w:val="none" w:sz="0" w:space="0" w:color="auto"/>
                        <w:left w:val="none" w:sz="0" w:space="0" w:color="auto"/>
                        <w:bottom w:val="none" w:sz="0" w:space="0" w:color="auto"/>
                        <w:right w:val="none" w:sz="0" w:space="0" w:color="auto"/>
                      </w:divBdr>
                    </w:div>
                    <w:div w:id="1111972253">
                      <w:marLeft w:val="0"/>
                      <w:marRight w:val="0"/>
                      <w:marTop w:val="0"/>
                      <w:marBottom w:val="0"/>
                      <w:divBdr>
                        <w:top w:val="none" w:sz="0" w:space="0" w:color="auto"/>
                        <w:left w:val="none" w:sz="0" w:space="0" w:color="auto"/>
                        <w:bottom w:val="none" w:sz="0" w:space="0" w:color="auto"/>
                        <w:right w:val="none" w:sz="0" w:space="0" w:color="auto"/>
                      </w:divBdr>
                    </w:div>
                    <w:div w:id="1120103260">
                      <w:marLeft w:val="0"/>
                      <w:marRight w:val="0"/>
                      <w:marTop w:val="0"/>
                      <w:marBottom w:val="0"/>
                      <w:divBdr>
                        <w:top w:val="none" w:sz="0" w:space="0" w:color="auto"/>
                        <w:left w:val="none" w:sz="0" w:space="0" w:color="auto"/>
                        <w:bottom w:val="none" w:sz="0" w:space="0" w:color="auto"/>
                        <w:right w:val="none" w:sz="0" w:space="0" w:color="auto"/>
                      </w:divBdr>
                      <w:divsChild>
                        <w:div w:id="617488548">
                          <w:marLeft w:val="0"/>
                          <w:marRight w:val="0"/>
                          <w:marTop w:val="0"/>
                          <w:marBottom w:val="0"/>
                          <w:divBdr>
                            <w:top w:val="none" w:sz="0" w:space="0" w:color="auto"/>
                            <w:left w:val="none" w:sz="0" w:space="0" w:color="auto"/>
                            <w:bottom w:val="none" w:sz="0" w:space="0" w:color="auto"/>
                            <w:right w:val="none" w:sz="0" w:space="0" w:color="auto"/>
                          </w:divBdr>
                        </w:div>
                      </w:divsChild>
                    </w:div>
                    <w:div w:id="1138106281">
                      <w:marLeft w:val="0"/>
                      <w:marRight w:val="0"/>
                      <w:marTop w:val="0"/>
                      <w:marBottom w:val="0"/>
                      <w:divBdr>
                        <w:top w:val="none" w:sz="0" w:space="0" w:color="auto"/>
                        <w:left w:val="none" w:sz="0" w:space="0" w:color="auto"/>
                        <w:bottom w:val="none" w:sz="0" w:space="0" w:color="auto"/>
                        <w:right w:val="none" w:sz="0" w:space="0" w:color="auto"/>
                      </w:divBdr>
                    </w:div>
                    <w:div w:id="1143036984">
                      <w:marLeft w:val="0"/>
                      <w:marRight w:val="0"/>
                      <w:marTop w:val="0"/>
                      <w:marBottom w:val="0"/>
                      <w:divBdr>
                        <w:top w:val="none" w:sz="0" w:space="0" w:color="auto"/>
                        <w:left w:val="none" w:sz="0" w:space="0" w:color="auto"/>
                        <w:bottom w:val="none" w:sz="0" w:space="0" w:color="auto"/>
                        <w:right w:val="none" w:sz="0" w:space="0" w:color="auto"/>
                      </w:divBdr>
                    </w:div>
                    <w:div w:id="1202283604">
                      <w:marLeft w:val="0"/>
                      <w:marRight w:val="0"/>
                      <w:marTop w:val="0"/>
                      <w:marBottom w:val="0"/>
                      <w:divBdr>
                        <w:top w:val="none" w:sz="0" w:space="0" w:color="auto"/>
                        <w:left w:val="none" w:sz="0" w:space="0" w:color="auto"/>
                        <w:bottom w:val="none" w:sz="0" w:space="0" w:color="auto"/>
                        <w:right w:val="none" w:sz="0" w:space="0" w:color="auto"/>
                      </w:divBdr>
                    </w:div>
                    <w:div w:id="1206211175">
                      <w:marLeft w:val="0"/>
                      <w:marRight w:val="0"/>
                      <w:marTop w:val="0"/>
                      <w:marBottom w:val="0"/>
                      <w:divBdr>
                        <w:top w:val="none" w:sz="0" w:space="0" w:color="auto"/>
                        <w:left w:val="none" w:sz="0" w:space="0" w:color="auto"/>
                        <w:bottom w:val="none" w:sz="0" w:space="0" w:color="auto"/>
                        <w:right w:val="none" w:sz="0" w:space="0" w:color="auto"/>
                      </w:divBdr>
                    </w:div>
                    <w:div w:id="1236622595">
                      <w:marLeft w:val="0"/>
                      <w:marRight w:val="0"/>
                      <w:marTop w:val="0"/>
                      <w:marBottom w:val="0"/>
                      <w:divBdr>
                        <w:top w:val="none" w:sz="0" w:space="0" w:color="auto"/>
                        <w:left w:val="none" w:sz="0" w:space="0" w:color="auto"/>
                        <w:bottom w:val="none" w:sz="0" w:space="0" w:color="auto"/>
                        <w:right w:val="none" w:sz="0" w:space="0" w:color="auto"/>
                      </w:divBdr>
                    </w:div>
                    <w:div w:id="1250695138">
                      <w:marLeft w:val="0"/>
                      <w:marRight w:val="0"/>
                      <w:marTop w:val="0"/>
                      <w:marBottom w:val="0"/>
                      <w:divBdr>
                        <w:top w:val="none" w:sz="0" w:space="0" w:color="auto"/>
                        <w:left w:val="none" w:sz="0" w:space="0" w:color="auto"/>
                        <w:bottom w:val="none" w:sz="0" w:space="0" w:color="auto"/>
                        <w:right w:val="none" w:sz="0" w:space="0" w:color="auto"/>
                      </w:divBdr>
                    </w:div>
                    <w:div w:id="1301302482">
                      <w:marLeft w:val="0"/>
                      <w:marRight w:val="0"/>
                      <w:marTop w:val="0"/>
                      <w:marBottom w:val="0"/>
                      <w:divBdr>
                        <w:top w:val="none" w:sz="0" w:space="0" w:color="auto"/>
                        <w:left w:val="none" w:sz="0" w:space="0" w:color="auto"/>
                        <w:bottom w:val="none" w:sz="0" w:space="0" w:color="auto"/>
                        <w:right w:val="none" w:sz="0" w:space="0" w:color="auto"/>
                      </w:divBdr>
                    </w:div>
                    <w:div w:id="1301350729">
                      <w:marLeft w:val="0"/>
                      <w:marRight w:val="0"/>
                      <w:marTop w:val="0"/>
                      <w:marBottom w:val="0"/>
                      <w:divBdr>
                        <w:top w:val="none" w:sz="0" w:space="0" w:color="auto"/>
                        <w:left w:val="none" w:sz="0" w:space="0" w:color="auto"/>
                        <w:bottom w:val="none" w:sz="0" w:space="0" w:color="auto"/>
                        <w:right w:val="none" w:sz="0" w:space="0" w:color="auto"/>
                      </w:divBdr>
                    </w:div>
                    <w:div w:id="1407221357">
                      <w:marLeft w:val="0"/>
                      <w:marRight w:val="0"/>
                      <w:marTop w:val="0"/>
                      <w:marBottom w:val="0"/>
                      <w:divBdr>
                        <w:top w:val="none" w:sz="0" w:space="0" w:color="auto"/>
                        <w:left w:val="none" w:sz="0" w:space="0" w:color="auto"/>
                        <w:bottom w:val="none" w:sz="0" w:space="0" w:color="auto"/>
                        <w:right w:val="none" w:sz="0" w:space="0" w:color="auto"/>
                      </w:divBdr>
                    </w:div>
                    <w:div w:id="1418481455">
                      <w:marLeft w:val="0"/>
                      <w:marRight w:val="0"/>
                      <w:marTop w:val="0"/>
                      <w:marBottom w:val="0"/>
                      <w:divBdr>
                        <w:top w:val="none" w:sz="0" w:space="0" w:color="auto"/>
                        <w:left w:val="none" w:sz="0" w:space="0" w:color="auto"/>
                        <w:bottom w:val="none" w:sz="0" w:space="0" w:color="auto"/>
                        <w:right w:val="none" w:sz="0" w:space="0" w:color="auto"/>
                      </w:divBdr>
                    </w:div>
                    <w:div w:id="1482384288">
                      <w:marLeft w:val="0"/>
                      <w:marRight w:val="0"/>
                      <w:marTop w:val="0"/>
                      <w:marBottom w:val="0"/>
                      <w:divBdr>
                        <w:top w:val="none" w:sz="0" w:space="0" w:color="auto"/>
                        <w:left w:val="none" w:sz="0" w:space="0" w:color="auto"/>
                        <w:bottom w:val="none" w:sz="0" w:space="0" w:color="auto"/>
                        <w:right w:val="none" w:sz="0" w:space="0" w:color="auto"/>
                      </w:divBdr>
                    </w:div>
                    <w:div w:id="1485586065">
                      <w:marLeft w:val="0"/>
                      <w:marRight w:val="0"/>
                      <w:marTop w:val="0"/>
                      <w:marBottom w:val="0"/>
                      <w:divBdr>
                        <w:top w:val="none" w:sz="0" w:space="0" w:color="auto"/>
                        <w:left w:val="none" w:sz="0" w:space="0" w:color="auto"/>
                        <w:bottom w:val="none" w:sz="0" w:space="0" w:color="auto"/>
                        <w:right w:val="none" w:sz="0" w:space="0" w:color="auto"/>
                      </w:divBdr>
                    </w:div>
                    <w:div w:id="1493183979">
                      <w:marLeft w:val="0"/>
                      <w:marRight w:val="0"/>
                      <w:marTop w:val="0"/>
                      <w:marBottom w:val="0"/>
                      <w:divBdr>
                        <w:top w:val="none" w:sz="0" w:space="0" w:color="auto"/>
                        <w:left w:val="none" w:sz="0" w:space="0" w:color="auto"/>
                        <w:bottom w:val="none" w:sz="0" w:space="0" w:color="auto"/>
                        <w:right w:val="none" w:sz="0" w:space="0" w:color="auto"/>
                      </w:divBdr>
                    </w:div>
                    <w:div w:id="1584875678">
                      <w:marLeft w:val="0"/>
                      <w:marRight w:val="0"/>
                      <w:marTop w:val="0"/>
                      <w:marBottom w:val="0"/>
                      <w:divBdr>
                        <w:top w:val="none" w:sz="0" w:space="0" w:color="auto"/>
                        <w:left w:val="none" w:sz="0" w:space="0" w:color="auto"/>
                        <w:bottom w:val="none" w:sz="0" w:space="0" w:color="auto"/>
                        <w:right w:val="none" w:sz="0" w:space="0" w:color="auto"/>
                      </w:divBdr>
                    </w:div>
                    <w:div w:id="1604606392">
                      <w:marLeft w:val="0"/>
                      <w:marRight w:val="0"/>
                      <w:marTop w:val="0"/>
                      <w:marBottom w:val="0"/>
                      <w:divBdr>
                        <w:top w:val="none" w:sz="0" w:space="0" w:color="auto"/>
                        <w:left w:val="none" w:sz="0" w:space="0" w:color="auto"/>
                        <w:bottom w:val="none" w:sz="0" w:space="0" w:color="auto"/>
                        <w:right w:val="none" w:sz="0" w:space="0" w:color="auto"/>
                      </w:divBdr>
                    </w:div>
                    <w:div w:id="1608654423">
                      <w:marLeft w:val="0"/>
                      <w:marRight w:val="0"/>
                      <w:marTop w:val="0"/>
                      <w:marBottom w:val="0"/>
                      <w:divBdr>
                        <w:top w:val="none" w:sz="0" w:space="0" w:color="auto"/>
                        <w:left w:val="none" w:sz="0" w:space="0" w:color="auto"/>
                        <w:bottom w:val="none" w:sz="0" w:space="0" w:color="auto"/>
                        <w:right w:val="none" w:sz="0" w:space="0" w:color="auto"/>
                      </w:divBdr>
                    </w:div>
                    <w:div w:id="1648631289">
                      <w:marLeft w:val="0"/>
                      <w:marRight w:val="0"/>
                      <w:marTop w:val="0"/>
                      <w:marBottom w:val="0"/>
                      <w:divBdr>
                        <w:top w:val="none" w:sz="0" w:space="0" w:color="auto"/>
                        <w:left w:val="none" w:sz="0" w:space="0" w:color="auto"/>
                        <w:bottom w:val="none" w:sz="0" w:space="0" w:color="auto"/>
                        <w:right w:val="none" w:sz="0" w:space="0" w:color="auto"/>
                      </w:divBdr>
                    </w:div>
                    <w:div w:id="1782334671">
                      <w:marLeft w:val="0"/>
                      <w:marRight w:val="0"/>
                      <w:marTop w:val="0"/>
                      <w:marBottom w:val="0"/>
                      <w:divBdr>
                        <w:top w:val="none" w:sz="0" w:space="0" w:color="auto"/>
                        <w:left w:val="none" w:sz="0" w:space="0" w:color="auto"/>
                        <w:bottom w:val="none" w:sz="0" w:space="0" w:color="auto"/>
                        <w:right w:val="none" w:sz="0" w:space="0" w:color="auto"/>
                      </w:divBdr>
                    </w:div>
                    <w:div w:id="1895044246">
                      <w:marLeft w:val="0"/>
                      <w:marRight w:val="0"/>
                      <w:marTop w:val="0"/>
                      <w:marBottom w:val="0"/>
                      <w:divBdr>
                        <w:top w:val="none" w:sz="0" w:space="0" w:color="auto"/>
                        <w:left w:val="none" w:sz="0" w:space="0" w:color="auto"/>
                        <w:bottom w:val="none" w:sz="0" w:space="0" w:color="auto"/>
                        <w:right w:val="none" w:sz="0" w:space="0" w:color="auto"/>
                      </w:divBdr>
                    </w:div>
                    <w:div w:id="1896116604">
                      <w:marLeft w:val="0"/>
                      <w:marRight w:val="0"/>
                      <w:marTop w:val="0"/>
                      <w:marBottom w:val="0"/>
                      <w:divBdr>
                        <w:top w:val="none" w:sz="0" w:space="0" w:color="auto"/>
                        <w:left w:val="none" w:sz="0" w:space="0" w:color="auto"/>
                        <w:bottom w:val="none" w:sz="0" w:space="0" w:color="auto"/>
                        <w:right w:val="none" w:sz="0" w:space="0" w:color="auto"/>
                      </w:divBdr>
                    </w:div>
                    <w:div w:id="1904831903">
                      <w:marLeft w:val="0"/>
                      <w:marRight w:val="0"/>
                      <w:marTop w:val="0"/>
                      <w:marBottom w:val="0"/>
                      <w:divBdr>
                        <w:top w:val="none" w:sz="0" w:space="0" w:color="auto"/>
                        <w:left w:val="none" w:sz="0" w:space="0" w:color="auto"/>
                        <w:bottom w:val="none" w:sz="0" w:space="0" w:color="auto"/>
                        <w:right w:val="none" w:sz="0" w:space="0" w:color="auto"/>
                      </w:divBdr>
                    </w:div>
                    <w:div w:id="1926376456">
                      <w:marLeft w:val="0"/>
                      <w:marRight w:val="0"/>
                      <w:marTop w:val="0"/>
                      <w:marBottom w:val="0"/>
                      <w:divBdr>
                        <w:top w:val="none" w:sz="0" w:space="0" w:color="auto"/>
                        <w:left w:val="none" w:sz="0" w:space="0" w:color="auto"/>
                        <w:bottom w:val="none" w:sz="0" w:space="0" w:color="auto"/>
                        <w:right w:val="none" w:sz="0" w:space="0" w:color="auto"/>
                      </w:divBdr>
                    </w:div>
                    <w:div w:id="1984195078">
                      <w:marLeft w:val="0"/>
                      <w:marRight w:val="0"/>
                      <w:marTop w:val="0"/>
                      <w:marBottom w:val="0"/>
                      <w:divBdr>
                        <w:top w:val="none" w:sz="0" w:space="0" w:color="auto"/>
                        <w:left w:val="none" w:sz="0" w:space="0" w:color="auto"/>
                        <w:bottom w:val="none" w:sz="0" w:space="0" w:color="auto"/>
                        <w:right w:val="none" w:sz="0" w:space="0" w:color="auto"/>
                      </w:divBdr>
                    </w:div>
                    <w:div w:id="2078626653">
                      <w:marLeft w:val="0"/>
                      <w:marRight w:val="0"/>
                      <w:marTop w:val="0"/>
                      <w:marBottom w:val="0"/>
                      <w:divBdr>
                        <w:top w:val="none" w:sz="0" w:space="0" w:color="auto"/>
                        <w:left w:val="none" w:sz="0" w:space="0" w:color="auto"/>
                        <w:bottom w:val="none" w:sz="0" w:space="0" w:color="auto"/>
                        <w:right w:val="none" w:sz="0" w:space="0" w:color="auto"/>
                      </w:divBdr>
                    </w:div>
                    <w:div w:id="2098208065">
                      <w:marLeft w:val="0"/>
                      <w:marRight w:val="0"/>
                      <w:marTop w:val="0"/>
                      <w:marBottom w:val="0"/>
                      <w:divBdr>
                        <w:top w:val="none" w:sz="0" w:space="0" w:color="auto"/>
                        <w:left w:val="none" w:sz="0" w:space="0" w:color="auto"/>
                        <w:bottom w:val="none" w:sz="0" w:space="0" w:color="auto"/>
                        <w:right w:val="none" w:sz="0" w:space="0" w:color="auto"/>
                      </w:divBdr>
                    </w:div>
                    <w:div w:id="21145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90510">
      <w:bodyDiv w:val="1"/>
      <w:marLeft w:val="0"/>
      <w:marRight w:val="0"/>
      <w:marTop w:val="0"/>
      <w:marBottom w:val="0"/>
      <w:divBdr>
        <w:top w:val="none" w:sz="0" w:space="0" w:color="auto"/>
        <w:left w:val="none" w:sz="0" w:space="0" w:color="auto"/>
        <w:bottom w:val="none" w:sz="0" w:space="0" w:color="auto"/>
        <w:right w:val="none" w:sz="0" w:space="0" w:color="auto"/>
      </w:divBdr>
    </w:div>
    <w:div w:id="1012758634">
      <w:bodyDiv w:val="1"/>
      <w:marLeft w:val="0"/>
      <w:marRight w:val="0"/>
      <w:marTop w:val="0"/>
      <w:marBottom w:val="0"/>
      <w:divBdr>
        <w:top w:val="none" w:sz="0" w:space="0" w:color="auto"/>
        <w:left w:val="none" w:sz="0" w:space="0" w:color="auto"/>
        <w:bottom w:val="none" w:sz="0" w:space="0" w:color="auto"/>
        <w:right w:val="none" w:sz="0" w:space="0" w:color="auto"/>
      </w:divBdr>
      <w:divsChild>
        <w:div w:id="375551349">
          <w:marLeft w:val="0"/>
          <w:marRight w:val="0"/>
          <w:marTop w:val="0"/>
          <w:marBottom w:val="0"/>
          <w:divBdr>
            <w:top w:val="none" w:sz="0" w:space="0" w:color="auto"/>
            <w:left w:val="none" w:sz="0" w:space="0" w:color="auto"/>
            <w:bottom w:val="none" w:sz="0" w:space="0" w:color="auto"/>
            <w:right w:val="none" w:sz="0" w:space="0" w:color="auto"/>
          </w:divBdr>
          <w:divsChild>
            <w:div w:id="3733866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6586187">
                  <w:marLeft w:val="0"/>
                  <w:marRight w:val="0"/>
                  <w:marTop w:val="0"/>
                  <w:marBottom w:val="0"/>
                  <w:divBdr>
                    <w:top w:val="none" w:sz="0" w:space="0" w:color="auto"/>
                    <w:left w:val="none" w:sz="0" w:space="0" w:color="auto"/>
                    <w:bottom w:val="none" w:sz="0" w:space="0" w:color="auto"/>
                    <w:right w:val="none" w:sz="0" w:space="0" w:color="auto"/>
                  </w:divBdr>
                  <w:divsChild>
                    <w:div w:id="664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85936">
      <w:bodyDiv w:val="1"/>
      <w:marLeft w:val="0"/>
      <w:marRight w:val="0"/>
      <w:marTop w:val="0"/>
      <w:marBottom w:val="0"/>
      <w:divBdr>
        <w:top w:val="none" w:sz="0" w:space="0" w:color="auto"/>
        <w:left w:val="none" w:sz="0" w:space="0" w:color="auto"/>
        <w:bottom w:val="none" w:sz="0" w:space="0" w:color="auto"/>
        <w:right w:val="none" w:sz="0" w:space="0" w:color="auto"/>
      </w:divBdr>
      <w:divsChild>
        <w:div w:id="33890748">
          <w:marLeft w:val="0"/>
          <w:marRight w:val="0"/>
          <w:marTop w:val="0"/>
          <w:marBottom w:val="0"/>
          <w:divBdr>
            <w:top w:val="none" w:sz="0" w:space="0" w:color="auto"/>
            <w:left w:val="none" w:sz="0" w:space="0" w:color="auto"/>
            <w:bottom w:val="none" w:sz="0" w:space="0" w:color="auto"/>
            <w:right w:val="none" w:sz="0" w:space="0" w:color="auto"/>
          </w:divBdr>
          <w:divsChild>
            <w:div w:id="227963081">
              <w:marLeft w:val="0"/>
              <w:marRight w:val="0"/>
              <w:marTop w:val="0"/>
              <w:marBottom w:val="0"/>
              <w:divBdr>
                <w:top w:val="none" w:sz="0" w:space="0" w:color="auto"/>
                <w:left w:val="none" w:sz="0" w:space="0" w:color="auto"/>
                <w:bottom w:val="none" w:sz="0" w:space="0" w:color="auto"/>
                <w:right w:val="none" w:sz="0" w:space="0" w:color="auto"/>
              </w:divBdr>
              <w:divsChild>
                <w:div w:id="2039695909">
                  <w:marLeft w:val="0"/>
                  <w:marRight w:val="0"/>
                  <w:marTop w:val="0"/>
                  <w:marBottom w:val="0"/>
                  <w:divBdr>
                    <w:top w:val="none" w:sz="0" w:space="0" w:color="auto"/>
                    <w:left w:val="none" w:sz="0" w:space="0" w:color="auto"/>
                    <w:bottom w:val="none" w:sz="0" w:space="0" w:color="auto"/>
                    <w:right w:val="none" w:sz="0" w:space="0" w:color="auto"/>
                  </w:divBdr>
                  <w:divsChild>
                    <w:div w:id="1042553260">
                      <w:marLeft w:val="0"/>
                      <w:marRight w:val="0"/>
                      <w:marTop w:val="0"/>
                      <w:marBottom w:val="0"/>
                      <w:divBdr>
                        <w:top w:val="none" w:sz="0" w:space="0" w:color="auto"/>
                        <w:left w:val="none" w:sz="0" w:space="0" w:color="auto"/>
                        <w:bottom w:val="none" w:sz="0" w:space="0" w:color="auto"/>
                        <w:right w:val="none" w:sz="0" w:space="0" w:color="auto"/>
                      </w:divBdr>
                      <w:divsChild>
                        <w:div w:id="436027074">
                          <w:marLeft w:val="0"/>
                          <w:marRight w:val="0"/>
                          <w:marTop w:val="0"/>
                          <w:marBottom w:val="0"/>
                          <w:divBdr>
                            <w:top w:val="none" w:sz="0" w:space="0" w:color="auto"/>
                            <w:left w:val="none" w:sz="0" w:space="0" w:color="auto"/>
                            <w:bottom w:val="none" w:sz="0" w:space="0" w:color="auto"/>
                            <w:right w:val="none" w:sz="0" w:space="0" w:color="auto"/>
                          </w:divBdr>
                          <w:divsChild>
                            <w:div w:id="1493372159">
                              <w:marLeft w:val="0"/>
                              <w:marRight w:val="0"/>
                              <w:marTop w:val="0"/>
                              <w:marBottom w:val="0"/>
                              <w:divBdr>
                                <w:top w:val="none" w:sz="0" w:space="0" w:color="auto"/>
                                <w:left w:val="none" w:sz="0" w:space="0" w:color="auto"/>
                                <w:bottom w:val="none" w:sz="0" w:space="0" w:color="auto"/>
                                <w:right w:val="none" w:sz="0" w:space="0" w:color="auto"/>
                              </w:divBdr>
                              <w:divsChild>
                                <w:div w:id="1880780096">
                                  <w:marLeft w:val="0"/>
                                  <w:marRight w:val="0"/>
                                  <w:marTop w:val="0"/>
                                  <w:marBottom w:val="0"/>
                                  <w:divBdr>
                                    <w:top w:val="none" w:sz="0" w:space="0" w:color="auto"/>
                                    <w:left w:val="none" w:sz="0" w:space="0" w:color="auto"/>
                                    <w:bottom w:val="none" w:sz="0" w:space="0" w:color="auto"/>
                                    <w:right w:val="none" w:sz="0" w:space="0" w:color="auto"/>
                                  </w:divBdr>
                                  <w:divsChild>
                                    <w:div w:id="1050307835">
                                      <w:marLeft w:val="0"/>
                                      <w:marRight w:val="0"/>
                                      <w:marTop w:val="0"/>
                                      <w:marBottom w:val="0"/>
                                      <w:divBdr>
                                        <w:top w:val="none" w:sz="0" w:space="0" w:color="auto"/>
                                        <w:left w:val="none" w:sz="0" w:space="0" w:color="auto"/>
                                        <w:bottom w:val="none" w:sz="0" w:space="0" w:color="auto"/>
                                        <w:right w:val="none" w:sz="0" w:space="0" w:color="auto"/>
                                      </w:divBdr>
                                      <w:divsChild>
                                        <w:div w:id="64760770">
                                          <w:marLeft w:val="0"/>
                                          <w:marRight w:val="0"/>
                                          <w:marTop w:val="0"/>
                                          <w:marBottom w:val="0"/>
                                          <w:divBdr>
                                            <w:top w:val="none" w:sz="0" w:space="0" w:color="auto"/>
                                            <w:left w:val="none" w:sz="0" w:space="0" w:color="auto"/>
                                            <w:bottom w:val="none" w:sz="0" w:space="0" w:color="auto"/>
                                            <w:right w:val="none" w:sz="0" w:space="0" w:color="auto"/>
                                          </w:divBdr>
                                          <w:divsChild>
                                            <w:div w:id="752363116">
                                              <w:marLeft w:val="0"/>
                                              <w:marRight w:val="0"/>
                                              <w:marTop w:val="0"/>
                                              <w:marBottom w:val="0"/>
                                              <w:divBdr>
                                                <w:top w:val="none" w:sz="0" w:space="0" w:color="auto"/>
                                                <w:left w:val="none" w:sz="0" w:space="0" w:color="auto"/>
                                                <w:bottom w:val="none" w:sz="0" w:space="0" w:color="auto"/>
                                                <w:right w:val="none" w:sz="0" w:space="0" w:color="auto"/>
                                              </w:divBdr>
                                              <w:divsChild>
                                                <w:div w:id="1031613841">
                                                  <w:marLeft w:val="0"/>
                                                  <w:marRight w:val="0"/>
                                                  <w:marTop w:val="0"/>
                                                  <w:marBottom w:val="0"/>
                                                  <w:divBdr>
                                                    <w:top w:val="none" w:sz="0" w:space="0" w:color="auto"/>
                                                    <w:left w:val="none" w:sz="0" w:space="0" w:color="auto"/>
                                                    <w:bottom w:val="none" w:sz="0" w:space="0" w:color="auto"/>
                                                    <w:right w:val="none" w:sz="0" w:space="0" w:color="auto"/>
                                                  </w:divBdr>
                                                  <w:divsChild>
                                                    <w:div w:id="1087848377">
                                                      <w:marLeft w:val="0"/>
                                                      <w:marRight w:val="0"/>
                                                      <w:marTop w:val="0"/>
                                                      <w:marBottom w:val="0"/>
                                                      <w:divBdr>
                                                        <w:top w:val="none" w:sz="0" w:space="0" w:color="auto"/>
                                                        <w:left w:val="none" w:sz="0" w:space="0" w:color="auto"/>
                                                        <w:bottom w:val="none" w:sz="0" w:space="0" w:color="auto"/>
                                                        <w:right w:val="none" w:sz="0" w:space="0" w:color="auto"/>
                                                      </w:divBdr>
                                                      <w:divsChild>
                                                        <w:div w:id="467747206">
                                                          <w:marLeft w:val="0"/>
                                                          <w:marRight w:val="0"/>
                                                          <w:marTop w:val="0"/>
                                                          <w:marBottom w:val="0"/>
                                                          <w:divBdr>
                                                            <w:top w:val="none" w:sz="0" w:space="0" w:color="auto"/>
                                                            <w:left w:val="none" w:sz="0" w:space="0" w:color="auto"/>
                                                            <w:bottom w:val="none" w:sz="0" w:space="0" w:color="auto"/>
                                                            <w:right w:val="none" w:sz="0" w:space="0" w:color="auto"/>
                                                          </w:divBdr>
                                                          <w:divsChild>
                                                            <w:div w:id="1464422706">
                                                              <w:marLeft w:val="0"/>
                                                              <w:marRight w:val="0"/>
                                                              <w:marTop w:val="0"/>
                                                              <w:marBottom w:val="0"/>
                                                              <w:divBdr>
                                                                <w:top w:val="none" w:sz="0" w:space="0" w:color="auto"/>
                                                                <w:left w:val="none" w:sz="0" w:space="0" w:color="auto"/>
                                                                <w:bottom w:val="none" w:sz="0" w:space="0" w:color="auto"/>
                                                                <w:right w:val="none" w:sz="0" w:space="0" w:color="auto"/>
                                                              </w:divBdr>
                                                              <w:divsChild>
                                                                <w:div w:id="419522503">
                                                                  <w:marLeft w:val="0"/>
                                                                  <w:marRight w:val="0"/>
                                                                  <w:marTop w:val="0"/>
                                                                  <w:marBottom w:val="0"/>
                                                                  <w:divBdr>
                                                                    <w:top w:val="none" w:sz="0" w:space="0" w:color="auto"/>
                                                                    <w:left w:val="none" w:sz="0" w:space="0" w:color="auto"/>
                                                                    <w:bottom w:val="none" w:sz="0" w:space="0" w:color="auto"/>
                                                                    <w:right w:val="none" w:sz="0" w:space="0" w:color="auto"/>
                                                                  </w:divBdr>
                                                                  <w:divsChild>
                                                                    <w:div w:id="419567194">
                                                                      <w:marLeft w:val="0"/>
                                                                      <w:marRight w:val="0"/>
                                                                      <w:marTop w:val="0"/>
                                                                      <w:marBottom w:val="0"/>
                                                                      <w:divBdr>
                                                                        <w:top w:val="none" w:sz="0" w:space="0" w:color="auto"/>
                                                                        <w:left w:val="none" w:sz="0" w:space="0" w:color="auto"/>
                                                                        <w:bottom w:val="none" w:sz="0" w:space="0" w:color="auto"/>
                                                                        <w:right w:val="none" w:sz="0" w:space="0" w:color="auto"/>
                                                                      </w:divBdr>
                                                                      <w:divsChild>
                                                                        <w:div w:id="671225801">
                                                                          <w:marLeft w:val="0"/>
                                                                          <w:marRight w:val="0"/>
                                                                          <w:marTop w:val="0"/>
                                                                          <w:marBottom w:val="0"/>
                                                                          <w:divBdr>
                                                                            <w:top w:val="none" w:sz="0" w:space="0" w:color="auto"/>
                                                                            <w:left w:val="none" w:sz="0" w:space="0" w:color="auto"/>
                                                                            <w:bottom w:val="none" w:sz="0" w:space="0" w:color="auto"/>
                                                                            <w:right w:val="none" w:sz="0" w:space="0" w:color="auto"/>
                                                                          </w:divBdr>
                                                                          <w:divsChild>
                                                                            <w:div w:id="1658461010">
                                                                              <w:marLeft w:val="0"/>
                                                                              <w:marRight w:val="0"/>
                                                                              <w:marTop w:val="0"/>
                                                                              <w:marBottom w:val="0"/>
                                                                              <w:divBdr>
                                                                                <w:top w:val="none" w:sz="0" w:space="0" w:color="auto"/>
                                                                                <w:left w:val="none" w:sz="0" w:space="0" w:color="auto"/>
                                                                                <w:bottom w:val="none" w:sz="0" w:space="0" w:color="auto"/>
                                                                                <w:right w:val="none" w:sz="0" w:space="0" w:color="auto"/>
                                                                              </w:divBdr>
                                                                              <w:divsChild>
                                                                                <w:div w:id="1547834959">
                                                                                  <w:marLeft w:val="0"/>
                                                                                  <w:marRight w:val="0"/>
                                                                                  <w:marTop w:val="0"/>
                                                                                  <w:marBottom w:val="0"/>
                                                                                  <w:divBdr>
                                                                                    <w:top w:val="none" w:sz="0" w:space="0" w:color="auto"/>
                                                                                    <w:left w:val="none" w:sz="0" w:space="0" w:color="auto"/>
                                                                                    <w:bottom w:val="none" w:sz="0" w:space="0" w:color="auto"/>
                                                                                    <w:right w:val="none" w:sz="0" w:space="0" w:color="auto"/>
                                                                                  </w:divBdr>
                                                                                  <w:divsChild>
                                                                                    <w:div w:id="621033962">
                                                                                      <w:marLeft w:val="0"/>
                                                                                      <w:marRight w:val="0"/>
                                                                                      <w:marTop w:val="0"/>
                                                                                      <w:marBottom w:val="0"/>
                                                                                      <w:divBdr>
                                                                                        <w:top w:val="none" w:sz="0" w:space="0" w:color="auto"/>
                                                                                        <w:left w:val="none" w:sz="0" w:space="0" w:color="auto"/>
                                                                                        <w:bottom w:val="none" w:sz="0" w:space="0" w:color="auto"/>
                                                                                        <w:right w:val="none" w:sz="0" w:space="0" w:color="auto"/>
                                                                                      </w:divBdr>
                                                                                      <w:divsChild>
                                                                                        <w:div w:id="1610889818">
                                                                                          <w:marLeft w:val="0"/>
                                                                                          <w:marRight w:val="0"/>
                                                                                          <w:marTop w:val="0"/>
                                                                                          <w:marBottom w:val="0"/>
                                                                                          <w:divBdr>
                                                                                            <w:top w:val="none" w:sz="0" w:space="0" w:color="auto"/>
                                                                                            <w:left w:val="none" w:sz="0" w:space="0" w:color="auto"/>
                                                                                            <w:bottom w:val="none" w:sz="0" w:space="0" w:color="auto"/>
                                                                                            <w:right w:val="none" w:sz="0" w:space="0" w:color="auto"/>
                                                                                          </w:divBdr>
                                                                                          <w:divsChild>
                                                                                            <w:div w:id="916329142">
                                                                                              <w:marLeft w:val="0"/>
                                                                                              <w:marRight w:val="0"/>
                                                                                              <w:marTop w:val="0"/>
                                                                                              <w:marBottom w:val="0"/>
                                                                                              <w:divBdr>
                                                                                                <w:top w:val="none" w:sz="0" w:space="0" w:color="auto"/>
                                                                                                <w:left w:val="none" w:sz="0" w:space="0" w:color="auto"/>
                                                                                                <w:bottom w:val="none" w:sz="0" w:space="0" w:color="auto"/>
                                                                                                <w:right w:val="none" w:sz="0" w:space="0" w:color="auto"/>
                                                                                              </w:divBdr>
                                                                                              <w:divsChild>
                                                                                                <w:div w:id="119224522">
                                                                                                  <w:marLeft w:val="0"/>
                                                                                                  <w:marRight w:val="0"/>
                                                                                                  <w:marTop w:val="0"/>
                                                                                                  <w:marBottom w:val="0"/>
                                                                                                  <w:divBdr>
                                                                                                    <w:top w:val="none" w:sz="0" w:space="0" w:color="auto"/>
                                                                                                    <w:left w:val="none" w:sz="0" w:space="0" w:color="auto"/>
                                                                                                    <w:bottom w:val="none" w:sz="0" w:space="0" w:color="auto"/>
                                                                                                    <w:right w:val="none" w:sz="0" w:space="0" w:color="auto"/>
                                                                                                  </w:divBdr>
                                                                                                  <w:divsChild>
                                                                                                    <w:div w:id="496118740">
                                                                                                      <w:marLeft w:val="0"/>
                                                                                                      <w:marRight w:val="0"/>
                                                                                                      <w:marTop w:val="0"/>
                                                                                                      <w:marBottom w:val="0"/>
                                                                                                      <w:divBdr>
                                                                                                        <w:top w:val="none" w:sz="0" w:space="0" w:color="auto"/>
                                                                                                        <w:left w:val="none" w:sz="0" w:space="0" w:color="auto"/>
                                                                                                        <w:bottom w:val="none" w:sz="0" w:space="0" w:color="auto"/>
                                                                                                        <w:right w:val="none" w:sz="0" w:space="0" w:color="auto"/>
                                                                                                      </w:divBdr>
                                                                                                      <w:divsChild>
                                                                                                        <w:div w:id="846602503">
                                                                                                          <w:marLeft w:val="0"/>
                                                                                                          <w:marRight w:val="0"/>
                                                                                                          <w:marTop w:val="0"/>
                                                                                                          <w:marBottom w:val="0"/>
                                                                                                          <w:divBdr>
                                                                                                            <w:top w:val="none" w:sz="0" w:space="0" w:color="auto"/>
                                                                                                            <w:left w:val="none" w:sz="0" w:space="0" w:color="auto"/>
                                                                                                            <w:bottom w:val="none" w:sz="0" w:space="0" w:color="auto"/>
                                                                                                            <w:right w:val="none" w:sz="0" w:space="0" w:color="auto"/>
                                                                                                          </w:divBdr>
                                                                                                          <w:divsChild>
                                                                                                            <w:div w:id="1773357726">
                                                                                                              <w:marLeft w:val="0"/>
                                                                                                              <w:marRight w:val="0"/>
                                                                                                              <w:marTop w:val="0"/>
                                                                                                              <w:marBottom w:val="0"/>
                                                                                                              <w:divBdr>
                                                                                                                <w:top w:val="none" w:sz="0" w:space="0" w:color="auto"/>
                                                                                                                <w:left w:val="none" w:sz="0" w:space="0" w:color="auto"/>
                                                                                                                <w:bottom w:val="none" w:sz="0" w:space="0" w:color="auto"/>
                                                                                                                <w:right w:val="none" w:sz="0" w:space="0" w:color="auto"/>
                                                                                                              </w:divBdr>
                                                                                                              <w:divsChild>
                                                                                                                <w:div w:id="1651858508">
                                                                                                                  <w:marLeft w:val="0"/>
                                                                                                                  <w:marRight w:val="0"/>
                                                                                                                  <w:marTop w:val="0"/>
                                                                                                                  <w:marBottom w:val="0"/>
                                                                                                                  <w:divBdr>
                                                                                                                    <w:top w:val="none" w:sz="0" w:space="0" w:color="auto"/>
                                                                                                                    <w:left w:val="none" w:sz="0" w:space="0" w:color="auto"/>
                                                                                                                    <w:bottom w:val="none" w:sz="0" w:space="0" w:color="auto"/>
                                                                                                                    <w:right w:val="none" w:sz="0" w:space="0" w:color="auto"/>
                                                                                                                  </w:divBdr>
                                                                                                                  <w:divsChild>
                                                                                                                    <w:div w:id="1403989681">
                                                                                                                      <w:marLeft w:val="0"/>
                                                                                                                      <w:marRight w:val="0"/>
                                                                                                                      <w:marTop w:val="0"/>
                                                                                                                      <w:marBottom w:val="0"/>
                                                                                                                      <w:divBdr>
                                                                                                                        <w:top w:val="none" w:sz="0" w:space="0" w:color="auto"/>
                                                                                                                        <w:left w:val="none" w:sz="0" w:space="0" w:color="auto"/>
                                                                                                                        <w:bottom w:val="none" w:sz="0" w:space="0" w:color="auto"/>
                                                                                                                        <w:right w:val="none" w:sz="0" w:space="0" w:color="auto"/>
                                                                                                                      </w:divBdr>
                                                                                                                      <w:divsChild>
                                                                                                                        <w:div w:id="106243418">
                                                                                                                          <w:marLeft w:val="0"/>
                                                                                                                          <w:marRight w:val="0"/>
                                                                                                                          <w:marTop w:val="0"/>
                                                                                                                          <w:marBottom w:val="0"/>
                                                                                                                          <w:divBdr>
                                                                                                                            <w:top w:val="none" w:sz="0" w:space="0" w:color="auto"/>
                                                                                                                            <w:left w:val="none" w:sz="0" w:space="0" w:color="auto"/>
                                                                                                                            <w:bottom w:val="none" w:sz="0" w:space="0" w:color="auto"/>
                                                                                                                            <w:right w:val="none" w:sz="0" w:space="0" w:color="auto"/>
                                                                                                                          </w:divBdr>
                                                                                                                        </w:div>
                                                                                                                        <w:div w:id="149175707">
                                                                                                                          <w:marLeft w:val="0"/>
                                                                                                                          <w:marRight w:val="0"/>
                                                                                                                          <w:marTop w:val="0"/>
                                                                                                                          <w:marBottom w:val="0"/>
                                                                                                                          <w:divBdr>
                                                                                                                            <w:top w:val="none" w:sz="0" w:space="0" w:color="auto"/>
                                                                                                                            <w:left w:val="none" w:sz="0" w:space="0" w:color="auto"/>
                                                                                                                            <w:bottom w:val="none" w:sz="0" w:space="0" w:color="auto"/>
                                                                                                                            <w:right w:val="none" w:sz="0" w:space="0" w:color="auto"/>
                                                                                                                          </w:divBdr>
                                                                                                                        </w:div>
                                                                                                                        <w:div w:id="211506704">
                                                                                                                          <w:marLeft w:val="0"/>
                                                                                                                          <w:marRight w:val="0"/>
                                                                                                                          <w:marTop w:val="0"/>
                                                                                                                          <w:marBottom w:val="0"/>
                                                                                                                          <w:divBdr>
                                                                                                                            <w:top w:val="none" w:sz="0" w:space="0" w:color="auto"/>
                                                                                                                            <w:left w:val="none" w:sz="0" w:space="0" w:color="auto"/>
                                                                                                                            <w:bottom w:val="none" w:sz="0" w:space="0" w:color="auto"/>
                                                                                                                            <w:right w:val="none" w:sz="0" w:space="0" w:color="auto"/>
                                                                                                                          </w:divBdr>
                                                                                                                        </w:div>
                                                                                                                        <w:div w:id="283002464">
                                                                                                                          <w:marLeft w:val="0"/>
                                                                                                                          <w:marRight w:val="0"/>
                                                                                                                          <w:marTop w:val="0"/>
                                                                                                                          <w:marBottom w:val="0"/>
                                                                                                                          <w:divBdr>
                                                                                                                            <w:top w:val="none" w:sz="0" w:space="0" w:color="auto"/>
                                                                                                                            <w:left w:val="none" w:sz="0" w:space="0" w:color="auto"/>
                                                                                                                            <w:bottom w:val="none" w:sz="0" w:space="0" w:color="auto"/>
                                                                                                                            <w:right w:val="none" w:sz="0" w:space="0" w:color="auto"/>
                                                                                                                          </w:divBdr>
                                                                                                                        </w:div>
                                                                                                                        <w:div w:id="544756009">
                                                                                                                          <w:marLeft w:val="0"/>
                                                                                                                          <w:marRight w:val="0"/>
                                                                                                                          <w:marTop w:val="0"/>
                                                                                                                          <w:marBottom w:val="0"/>
                                                                                                                          <w:divBdr>
                                                                                                                            <w:top w:val="none" w:sz="0" w:space="0" w:color="auto"/>
                                                                                                                            <w:left w:val="none" w:sz="0" w:space="0" w:color="auto"/>
                                                                                                                            <w:bottom w:val="none" w:sz="0" w:space="0" w:color="auto"/>
                                                                                                                            <w:right w:val="none" w:sz="0" w:space="0" w:color="auto"/>
                                                                                                                          </w:divBdr>
                                                                                                                        </w:div>
                                                                                                                        <w:div w:id="554585034">
                                                                                                                          <w:marLeft w:val="0"/>
                                                                                                                          <w:marRight w:val="0"/>
                                                                                                                          <w:marTop w:val="0"/>
                                                                                                                          <w:marBottom w:val="0"/>
                                                                                                                          <w:divBdr>
                                                                                                                            <w:top w:val="none" w:sz="0" w:space="0" w:color="auto"/>
                                                                                                                            <w:left w:val="none" w:sz="0" w:space="0" w:color="auto"/>
                                                                                                                            <w:bottom w:val="none" w:sz="0" w:space="0" w:color="auto"/>
                                                                                                                            <w:right w:val="none" w:sz="0" w:space="0" w:color="auto"/>
                                                                                                                          </w:divBdr>
                                                                                                                        </w:div>
                                                                                                                        <w:div w:id="579563241">
                                                                                                                          <w:marLeft w:val="0"/>
                                                                                                                          <w:marRight w:val="0"/>
                                                                                                                          <w:marTop w:val="0"/>
                                                                                                                          <w:marBottom w:val="0"/>
                                                                                                                          <w:divBdr>
                                                                                                                            <w:top w:val="none" w:sz="0" w:space="0" w:color="auto"/>
                                                                                                                            <w:left w:val="none" w:sz="0" w:space="0" w:color="auto"/>
                                                                                                                            <w:bottom w:val="none" w:sz="0" w:space="0" w:color="auto"/>
                                                                                                                            <w:right w:val="none" w:sz="0" w:space="0" w:color="auto"/>
                                                                                                                          </w:divBdr>
                                                                                                                        </w:div>
                                                                                                                        <w:div w:id="588584024">
                                                                                                                          <w:marLeft w:val="0"/>
                                                                                                                          <w:marRight w:val="0"/>
                                                                                                                          <w:marTop w:val="0"/>
                                                                                                                          <w:marBottom w:val="0"/>
                                                                                                                          <w:divBdr>
                                                                                                                            <w:top w:val="none" w:sz="0" w:space="0" w:color="auto"/>
                                                                                                                            <w:left w:val="none" w:sz="0" w:space="0" w:color="auto"/>
                                                                                                                            <w:bottom w:val="none" w:sz="0" w:space="0" w:color="auto"/>
                                                                                                                            <w:right w:val="none" w:sz="0" w:space="0" w:color="auto"/>
                                                                                                                          </w:divBdr>
                                                                                                                        </w:div>
                                                                                                                        <w:div w:id="699432723">
                                                                                                                          <w:marLeft w:val="0"/>
                                                                                                                          <w:marRight w:val="0"/>
                                                                                                                          <w:marTop w:val="0"/>
                                                                                                                          <w:marBottom w:val="0"/>
                                                                                                                          <w:divBdr>
                                                                                                                            <w:top w:val="none" w:sz="0" w:space="0" w:color="auto"/>
                                                                                                                            <w:left w:val="none" w:sz="0" w:space="0" w:color="auto"/>
                                                                                                                            <w:bottom w:val="none" w:sz="0" w:space="0" w:color="auto"/>
                                                                                                                            <w:right w:val="none" w:sz="0" w:space="0" w:color="auto"/>
                                                                                                                          </w:divBdr>
                                                                                                                        </w:div>
                                                                                                                        <w:div w:id="705372192">
                                                                                                                          <w:marLeft w:val="0"/>
                                                                                                                          <w:marRight w:val="0"/>
                                                                                                                          <w:marTop w:val="0"/>
                                                                                                                          <w:marBottom w:val="0"/>
                                                                                                                          <w:divBdr>
                                                                                                                            <w:top w:val="none" w:sz="0" w:space="0" w:color="auto"/>
                                                                                                                            <w:left w:val="none" w:sz="0" w:space="0" w:color="auto"/>
                                                                                                                            <w:bottom w:val="none" w:sz="0" w:space="0" w:color="auto"/>
                                                                                                                            <w:right w:val="none" w:sz="0" w:space="0" w:color="auto"/>
                                                                                                                          </w:divBdr>
                                                                                                                        </w:div>
                                                                                                                        <w:div w:id="852646559">
                                                                                                                          <w:marLeft w:val="0"/>
                                                                                                                          <w:marRight w:val="0"/>
                                                                                                                          <w:marTop w:val="0"/>
                                                                                                                          <w:marBottom w:val="0"/>
                                                                                                                          <w:divBdr>
                                                                                                                            <w:top w:val="none" w:sz="0" w:space="0" w:color="auto"/>
                                                                                                                            <w:left w:val="none" w:sz="0" w:space="0" w:color="auto"/>
                                                                                                                            <w:bottom w:val="none" w:sz="0" w:space="0" w:color="auto"/>
                                                                                                                            <w:right w:val="none" w:sz="0" w:space="0" w:color="auto"/>
                                                                                                                          </w:divBdr>
                                                                                                                        </w:div>
                                                                                                                        <w:div w:id="914241453">
                                                                                                                          <w:marLeft w:val="0"/>
                                                                                                                          <w:marRight w:val="0"/>
                                                                                                                          <w:marTop w:val="0"/>
                                                                                                                          <w:marBottom w:val="0"/>
                                                                                                                          <w:divBdr>
                                                                                                                            <w:top w:val="none" w:sz="0" w:space="0" w:color="auto"/>
                                                                                                                            <w:left w:val="none" w:sz="0" w:space="0" w:color="auto"/>
                                                                                                                            <w:bottom w:val="none" w:sz="0" w:space="0" w:color="auto"/>
                                                                                                                            <w:right w:val="none" w:sz="0" w:space="0" w:color="auto"/>
                                                                                                                          </w:divBdr>
                                                                                                                        </w:div>
                                                                                                                        <w:div w:id="1056470909">
                                                                                                                          <w:marLeft w:val="0"/>
                                                                                                                          <w:marRight w:val="0"/>
                                                                                                                          <w:marTop w:val="0"/>
                                                                                                                          <w:marBottom w:val="0"/>
                                                                                                                          <w:divBdr>
                                                                                                                            <w:top w:val="none" w:sz="0" w:space="0" w:color="auto"/>
                                                                                                                            <w:left w:val="none" w:sz="0" w:space="0" w:color="auto"/>
                                                                                                                            <w:bottom w:val="none" w:sz="0" w:space="0" w:color="auto"/>
                                                                                                                            <w:right w:val="none" w:sz="0" w:space="0" w:color="auto"/>
                                                                                                                          </w:divBdr>
                                                                                                                        </w:div>
                                                                                                                        <w:div w:id="1255626043">
                                                                                                                          <w:marLeft w:val="0"/>
                                                                                                                          <w:marRight w:val="0"/>
                                                                                                                          <w:marTop w:val="0"/>
                                                                                                                          <w:marBottom w:val="0"/>
                                                                                                                          <w:divBdr>
                                                                                                                            <w:top w:val="none" w:sz="0" w:space="0" w:color="auto"/>
                                                                                                                            <w:left w:val="none" w:sz="0" w:space="0" w:color="auto"/>
                                                                                                                            <w:bottom w:val="none" w:sz="0" w:space="0" w:color="auto"/>
                                                                                                                            <w:right w:val="none" w:sz="0" w:space="0" w:color="auto"/>
                                                                                                                          </w:divBdr>
                                                                                                                        </w:div>
                                                                                                                        <w:div w:id="1831284677">
                                                                                                                          <w:marLeft w:val="0"/>
                                                                                                                          <w:marRight w:val="0"/>
                                                                                                                          <w:marTop w:val="0"/>
                                                                                                                          <w:marBottom w:val="0"/>
                                                                                                                          <w:divBdr>
                                                                                                                            <w:top w:val="none" w:sz="0" w:space="0" w:color="auto"/>
                                                                                                                            <w:left w:val="none" w:sz="0" w:space="0" w:color="auto"/>
                                                                                                                            <w:bottom w:val="none" w:sz="0" w:space="0" w:color="auto"/>
                                                                                                                            <w:right w:val="none" w:sz="0" w:space="0" w:color="auto"/>
                                                                                                                          </w:divBdr>
                                                                                                                        </w:div>
                                                                                                                        <w:div w:id="1890066006">
                                                                                                                          <w:marLeft w:val="0"/>
                                                                                                                          <w:marRight w:val="0"/>
                                                                                                                          <w:marTop w:val="0"/>
                                                                                                                          <w:marBottom w:val="0"/>
                                                                                                                          <w:divBdr>
                                                                                                                            <w:top w:val="none" w:sz="0" w:space="0" w:color="auto"/>
                                                                                                                            <w:left w:val="none" w:sz="0" w:space="0" w:color="auto"/>
                                                                                                                            <w:bottom w:val="none" w:sz="0" w:space="0" w:color="auto"/>
                                                                                                                            <w:right w:val="none" w:sz="0" w:space="0" w:color="auto"/>
                                                                                                                          </w:divBdr>
                                                                                                                        </w:div>
                                                                                                                        <w:div w:id="2023775506">
                                                                                                                          <w:marLeft w:val="0"/>
                                                                                                                          <w:marRight w:val="0"/>
                                                                                                                          <w:marTop w:val="0"/>
                                                                                                                          <w:marBottom w:val="0"/>
                                                                                                                          <w:divBdr>
                                                                                                                            <w:top w:val="none" w:sz="0" w:space="0" w:color="auto"/>
                                                                                                                            <w:left w:val="none" w:sz="0" w:space="0" w:color="auto"/>
                                                                                                                            <w:bottom w:val="none" w:sz="0" w:space="0" w:color="auto"/>
                                                                                                                            <w:right w:val="none" w:sz="0" w:space="0" w:color="auto"/>
                                                                                                                          </w:divBdr>
                                                                                                                        </w:div>
                                                                                                                        <w:div w:id="21147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577600">
      <w:bodyDiv w:val="1"/>
      <w:marLeft w:val="0"/>
      <w:marRight w:val="0"/>
      <w:marTop w:val="0"/>
      <w:marBottom w:val="0"/>
      <w:divBdr>
        <w:top w:val="none" w:sz="0" w:space="0" w:color="auto"/>
        <w:left w:val="none" w:sz="0" w:space="0" w:color="auto"/>
        <w:bottom w:val="none" w:sz="0" w:space="0" w:color="auto"/>
        <w:right w:val="none" w:sz="0" w:space="0" w:color="auto"/>
      </w:divBdr>
    </w:div>
    <w:div w:id="1162892401">
      <w:bodyDiv w:val="1"/>
      <w:marLeft w:val="0"/>
      <w:marRight w:val="0"/>
      <w:marTop w:val="0"/>
      <w:marBottom w:val="0"/>
      <w:divBdr>
        <w:top w:val="none" w:sz="0" w:space="0" w:color="auto"/>
        <w:left w:val="none" w:sz="0" w:space="0" w:color="auto"/>
        <w:bottom w:val="none" w:sz="0" w:space="0" w:color="auto"/>
        <w:right w:val="none" w:sz="0" w:space="0" w:color="auto"/>
      </w:divBdr>
    </w:div>
    <w:div w:id="1325427000">
      <w:bodyDiv w:val="1"/>
      <w:marLeft w:val="0"/>
      <w:marRight w:val="0"/>
      <w:marTop w:val="0"/>
      <w:marBottom w:val="0"/>
      <w:divBdr>
        <w:top w:val="none" w:sz="0" w:space="0" w:color="auto"/>
        <w:left w:val="none" w:sz="0" w:space="0" w:color="auto"/>
        <w:bottom w:val="none" w:sz="0" w:space="0" w:color="auto"/>
        <w:right w:val="none" w:sz="0" w:space="0" w:color="auto"/>
      </w:divBdr>
    </w:div>
    <w:div w:id="1352684160">
      <w:bodyDiv w:val="1"/>
      <w:marLeft w:val="0"/>
      <w:marRight w:val="0"/>
      <w:marTop w:val="0"/>
      <w:marBottom w:val="0"/>
      <w:divBdr>
        <w:top w:val="none" w:sz="0" w:space="0" w:color="auto"/>
        <w:left w:val="none" w:sz="0" w:space="0" w:color="auto"/>
        <w:bottom w:val="none" w:sz="0" w:space="0" w:color="auto"/>
        <w:right w:val="none" w:sz="0" w:space="0" w:color="auto"/>
      </w:divBdr>
      <w:divsChild>
        <w:div w:id="2068450894">
          <w:marLeft w:val="0"/>
          <w:marRight w:val="0"/>
          <w:marTop w:val="0"/>
          <w:marBottom w:val="0"/>
          <w:divBdr>
            <w:top w:val="none" w:sz="0" w:space="0" w:color="auto"/>
            <w:left w:val="none" w:sz="0" w:space="0" w:color="auto"/>
            <w:bottom w:val="none" w:sz="0" w:space="0" w:color="auto"/>
            <w:right w:val="none" w:sz="0" w:space="0" w:color="auto"/>
          </w:divBdr>
          <w:divsChild>
            <w:div w:id="1735162295">
              <w:marLeft w:val="0"/>
              <w:marRight w:val="0"/>
              <w:marTop w:val="0"/>
              <w:marBottom w:val="0"/>
              <w:divBdr>
                <w:top w:val="none" w:sz="0" w:space="0" w:color="auto"/>
                <w:left w:val="none" w:sz="0" w:space="0" w:color="auto"/>
                <w:bottom w:val="none" w:sz="0" w:space="0" w:color="auto"/>
                <w:right w:val="none" w:sz="0" w:space="0" w:color="auto"/>
              </w:divBdr>
              <w:divsChild>
                <w:div w:id="213201939">
                  <w:marLeft w:val="0"/>
                  <w:marRight w:val="0"/>
                  <w:marTop w:val="0"/>
                  <w:marBottom w:val="0"/>
                  <w:divBdr>
                    <w:top w:val="none" w:sz="0" w:space="0" w:color="auto"/>
                    <w:left w:val="none" w:sz="0" w:space="0" w:color="auto"/>
                    <w:bottom w:val="none" w:sz="0" w:space="0" w:color="auto"/>
                    <w:right w:val="none" w:sz="0" w:space="0" w:color="auto"/>
                  </w:divBdr>
                  <w:divsChild>
                    <w:div w:id="475878076">
                      <w:marLeft w:val="0"/>
                      <w:marRight w:val="0"/>
                      <w:marTop w:val="0"/>
                      <w:marBottom w:val="0"/>
                      <w:divBdr>
                        <w:top w:val="none" w:sz="0" w:space="0" w:color="auto"/>
                        <w:left w:val="none" w:sz="0" w:space="0" w:color="auto"/>
                        <w:bottom w:val="none" w:sz="0" w:space="0" w:color="auto"/>
                        <w:right w:val="none" w:sz="0" w:space="0" w:color="auto"/>
                      </w:divBdr>
                      <w:divsChild>
                        <w:div w:id="170265244">
                          <w:marLeft w:val="0"/>
                          <w:marRight w:val="0"/>
                          <w:marTop w:val="0"/>
                          <w:marBottom w:val="0"/>
                          <w:divBdr>
                            <w:top w:val="none" w:sz="0" w:space="0" w:color="auto"/>
                            <w:left w:val="none" w:sz="0" w:space="0" w:color="auto"/>
                            <w:bottom w:val="none" w:sz="0" w:space="0" w:color="auto"/>
                            <w:right w:val="none" w:sz="0" w:space="0" w:color="auto"/>
                          </w:divBdr>
                          <w:divsChild>
                            <w:div w:id="875310100">
                              <w:marLeft w:val="0"/>
                              <w:marRight w:val="0"/>
                              <w:marTop w:val="0"/>
                              <w:marBottom w:val="0"/>
                              <w:divBdr>
                                <w:top w:val="none" w:sz="0" w:space="0" w:color="auto"/>
                                <w:left w:val="none" w:sz="0" w:space="0" w:color="auto"/>
                                <w:bottom w:val="none" w:sz="0" w:space="0" w:color="auto"/>
                                <w:right w:val="none" w:sz="0" w:space="0" w:color="auto"/>
                              </w:divBdr>
                              <w:divsChild>
                                <w:div w:id="1243493044">
                                  <w:marLeft w:val="0"/>
                                  <w:marRight w:val="0"/>
                                  <w:marTop w:val="0"/>
                                  <w:marBottom w:val="0"/>
                                  <w:divBdr>
                                    <w:top w:val="none" w:sz="0" w:space="0" w:color="auto"/>
                                    <w:left w:val="none" w:sz="0" w:space="0" w:color="auto"/>
                                    <w:bottom w:val="none" w:sz="0" w:space="0" w:color="auto"/>
                                    <w:right w:val="none" w:sz="0" w:space="0" w:color="auto"/>
                                  </w:divBdr>
                                  <w:divsChild>
                                    <w:div w:id="931402258">
                                      <w:marLeft w:val="0"/>
                                      <w:marRight w:val="0"/>
                                      <w:marTop w:val="0"/>
                                      <w:marBottom w:val="0"/>
                                      <w:divBdr>
                                        <w:top w:val="none" w:sz="0" w:space="0" w:color="auto"/>
                                        <w:left w:val="none" w:sz="0" w:space="0" w:color="auto"/>
                                        <w:bottom w:val="none" w:sz="0" w:space="0" w:color="auto"/>
                                        <w:right w:val="none" w:sz="0" w:space="0" w:color="auto"/>
                                      </w:divBdr>
                                      <w:divsChild>
                                        <w:div w:id="1590190498">
                                          <w:marLeft w:val="0"/>
                                          <w:marRight w:val="0"/>
                                          <w:marTop w:val="0"/>
                                          <w:marBottom w:val="0"/>
                                          <w:divBdr>
                                            <w:top w:val="none" w:sz="0" w:space="0" w:color="auto"/>
                                            <w:left w:val="none" w:sz="0" w:space="0" w:color="auto"/>
                                            <w:bottom w:val="none" w:sz="0" w:space="0" w:color="auto"/>
                                            <w:right w:val="none" w:sz="0" w:space="0" w:color="auto"/>
                                          </w:divBdr>
                                          <w:divsChild>
                                            <w:div w:id="1429348036">
                                              <w:marLeft w:val="0"/>
                                              <w:marRight w:val="0"/>
                                              <w:marTop w:val="0"/>
                                              <w:marBottom w:val="0"/>
                                              <w:divBdr>
                                                <w:top w:val="single" w:sz="12" w:space="2" w:color="FFFFCC"/>
                                                <w:left w:val="single" w:sz="12" w:space="2" w:color="FFFFCC"/>
                                                <w:bottom w:val="single" w:sz="12" w:space="2" w:color="FFFFCC"/>
                                                <w:right w:val="single" w:sz="12" w:space="0" w:color="FFFFCC"/>
                                              </w:divBdr>
                                              <w:divsChild>
                                                <w:div w:id="1717125407">
                                                  <w:marLeft w:val="0"/>
                                                  <w:marRight w:val="0"/>
                                                  <w:marTop w:val="0"/>
                                                  <w:marBottom w:val="0"/>
                                                  <w:divBdr>
                                                    <w:top w:val="none" w:sz="0" w:space="0" w:color="auto"/>
                                                    <w:left w:val="none" w:sz="0" w:space="0" w:color="auto"/>
                                                    <w:bottom w:val="none" w:sz="0" w:space="0" w:color="auto"/>
                                                    <w:right w:val="none" w:sz="0" w:space="0" w:color="auto"/>
                                                  </w:divBdr>
                                                  <w:divsChild>
                                                    <w:div w:id="678390857">
                                                      <w:marLeft w:val="0"/>
                                                      <w:marRight w:val="0"/>
                                                      <w:marTop w:val="0"/>
                                                      <w:marBottom w:val="0"/>
                                                      <w:divBdr>
                                                        <w:top w:val="none" w:sz="0" w:space="0" w:color="auto"/>
                                                        <w:left w:val="none" w:sz="0" w:space="0" w:color="auto"/>
                                                        <w:bottom w:val="none" w:sz="0" w:space="0" w:color="auto"/>
                                                        <w:right w:val="none" w:sz="0" w:space="0" w:color="auto"/>
                                                      </w:divBdr>
                                                      <w:divsChild>
                                                        <w:div w:id="1622490217">
                                                          <w:marLeft w:val="0"/>
                                                          <w:marRight w:val="0"/>
                                                          <w:marTop w:val="0"/>
                                                          <w:marBottom w:val="0"/>
                                                          <w:divBdr>
                                                            <w:top w:val="none" w:sz="0" w:space="0" w:color="auto"/>
                                                            <w:left w:val="none" w:sz="0" w:space="0" w:color="auto"/>
                                                            <w:bottom w:val="none" w:sz="0" w:space="0" w:color="auto"/>
                                                            <w:right w:val="none" w:sz="0" w:space="0" w:color="auto"/>
                                                          </w:divBdr>
                                                          <w:divsChild>
                                                            <w:div w:id="1517116802">
                                                              <w:marLeft w:val="0"/>
                                                              <w:marRight w:val="0"/>
                                                              <w:marTop w:val="0"/>
                                                              <w:marBottom w:val="0"/>
                                                              <w:divBdr>
                                                                <w:top w:val="none" w:sz="0" w:space="0" w:color="auto"/>
                                                                <w:left w:val="none" w:sz="0" w:space="0" w:color="auto"/>
                                                                <w:bottom w:val="none" w:sz="0" w:space="0" w:color="auto"/>
                                                                <w:right w:val="none" w:sz="0" w:space="0" w:color="auto"/>
                                                              </w:divBdr>
                                                              <w:divsChild>
                                                                <w:div w:id="2042439732">
                                                                  <w:marLeft w:val="0"/>
                                                                  <w:marRight w:val="0"/>
                                                                  <w:marTop w:val="0"/>
                                                                  <w:marBottom w:val="0"/>
                                                                  <w:divBdr>
                                                                    <w:top w:val="none" w:sz="0" w:space="0" w:color="auto"/>
                                                                    <w:left w:val="none" w:sz="0" w:space="0" w:color="auto"/>
                                                                    <w:bottom w:val="none" w:sz="0" w:space="0" w:color="auto"/>
                                                                    <w:right w:val="none" w:sz="0" w:space="0" w:color="auto"/>
                                                                  </w:divBdr>
                                                                  <w:divsChild>
                                                                    <w:div w:id="1996838345">
                                                                      <w:marLeft w:val="0"/>
                                                                      <w:marRight w:val="0"/>
                                                                      <w:marTop w:val="0"/>
                                                                      <w:marBottom w:val="0"/>
                                                                      <w:divBdr>
                                                                        <w:top w:val="none" w:sz="0" w:space="0" w:color="auto"/>
                                                                        <w:left w:val="none" w:sz="0" w:space="0" w:color="auto"/>
                                                                        <w:bottom w:val="none" w:sz="0" w:space="0" w:color="auto"/>
                                                                        <w:right w:val="none" w:sz="0" w:space="0" w:color="auto"/>
                                                                      </w:divBdr>
                                                                      <w:divsChild>
                                                                        <w:div w:id="2021731901">
                                                                          <w:marLeft w:val="0"/>
                                                                          <w:marRight w:val="0"/>
                                                                          <w:marTop w:val="0"/>
                                                                          <w:marBottom w:val="0"/>
                                                                          <w:divBdr>
                                                                            <w:top w:val="none" w:sz="0" w:space="0" w:color="auto"/>
                                                                            <w:left w:val="none" w:sz="0" w:space="0" w:color="auto"/>
                                                                            <w:bottom w:val="none" w:sz="0" w:space="0" w:color="auto"/>
                                                                            <w:right w:val="none" w:sz="0" w:space="0" w:color="auto"/>
                                                                          </w:divBdr>
                                                                          <w:divsChild>
                                                                            <w:div w:id="1929776225">
                                                                              <w:marLeft w:val="0"/>
                                                                              <w:marRight w:val="0"/>
                                                                              <w:marTop w:val="0"/>
                                                                              <w:marBottom w:val="0"/>
                                                                              <w:divBdr>
                                                                                <w:top w:val="none" w:sz="0" w:space="0" w:color="auto"/>
                                                                                <w:left w:val="none" w:sz="0" w:space="0" w:color="auto"/>
                                                                                <w:bottom w:val="none" w:sz="0" w:space="0" w:color="auto"/>
                                                                                <w:right w:val="none" w:sz="0" w:space="0" w:color="auto"/>
                                                                              </w:divBdr>
                                                                              <w:divsChild>
                                                                                <w:div w:id="663124423">
                                                                                  <w:marLeft w:val="0"/>
                                                                                  <w:marRight w:val="0"/>
                                                                                  <w:marTop w:val="0"/>
                                                                                  <w:marBottom w:val="0"/>
                                                                                  <w:divBdr>
                                                                                    <w:top w:val="none" w:sz="0" w:space="0" w:color="auto"/>
                                                                                    <w:left w:val="none" w:sz="0" w:space="0" w:color="auto"/>
                                                                                    <w:bottom w:val="none" w:sz="0" w:space="0" w:color="auto"/>
                                                                                    <w:right w:val="none" w:sz="0" w:space="0" w:color="auto"/>
                                                                                  </w:divBdr>
                                                                                  <w:divsChild>
                                                                                    <w:div w:id="159394026">
                                                                                      <w:marLeft w:val="0"/>
                                                                                      <w:marRight w:val="0"/>
                                                                                      <w:marTop w:val="0"/>
                                                                                      <w:marBottom w:val="0"/>
                                                                                      <w:divBdr>
                                                                                        <w:top w:val="none" w:sz="0" w:space="0" w:color="auto"/>
                                                                                        <w:left w:val="none" w:sz="0" w:space="0" w:color="auto"/>
                                                                                        <w:bottom w:val="none" w:sz="0" w:space="0" w:color="auto"/>
                                                                                        <w:right w:val="none" w:sz="0" w:space="0" w:color="auto"/>
                                                                                      </w:divBdr>
                                                                                      <w:divsChild>
                                                                                        <w:div w:id="1601260022">
                                                                                          <w:marLeft w:val="0"/>
                                                                                          <w:marRight w:val="120"/>
                                                                                          <w:marTop w:val="0"/>
                                                                                          <w:marBottom w:val="150"/>
                                                                                          <w:divBdr>
                                                                                            <w:top w:val="single" w:sz="2" w:space="0" w:color="EFEFEF"/>
                                                                                            <w:left w:val="single" w:sz="6" w:space="0" w:color="EFEFEF"/>
                                                                                            <w:bottom w:val="single" w:sz="6" w:space="0" w:color="E2E2E2"/>
                                                                                            <w:right w:val="single" w:sz="6" w:space="0" w:color="EFEFEF"/>
                                                                                          </w:divBdr>
                                                                                          <w:divsChild>
                                                                                            <w:div w:id="595410103">
                                                                                              <w:marLeft w:val="0"/>
                                                                                              <w:marRight w:val="0"/>
                                                                                              <w:marTop w:val="0"/>
                                                                                              <w:marBottom w:val="0"/>
                                                                                              <w:divBdr>
                                                                                                <w:top w:val="none" w:sz="0" w:space="0" w:color="auto"/>
                                                                                                <w:left w:val="none" w:sz="0" w:space="0" w:color="auto"/>
                                                                                                <w:bottom w:val="none" w:sz="0" w:space="0" w:color="auto"/>
                                                                                                <w:right w:val="none" w:sz="0" w:space="0" w:color="auto"/>
                                                                                              </w:divBdr>
                                                                                              <w:divsChild>
                                                                                                <w:div w:id="1680426150">
                                                                                                  <w:marLeft w:val="0"/>
                                                                                                  <w:marRight w:val="0"/>
                                                                                                  <w:marTop w:val="0"/>
                                                                                                  <w:marBottom w:val="0"/>
                                                                                                  <w:divBdr>
                                                                                                    <w:top w:val="none" w:sz="0" w:space="0" w:color="auto"/>
                                                                                                    <w:left w:val="none" w:sz="0" w:space="0" w:color="auto"/>
                                                                                                    <w:bottom w:val="none" w:sz="0" w:space="0" w:color="auto"/>
                                                                                                    <w:right w:val="none" w:sz="0" w:space="0" w:color="auto"/>
                                                                                                  </w:divBdr>
                                                                                                  <w:divsChild>
                                                                                                    <w:div w:id="1724448961">
                                                                                                      <w:marLeft w:val="0"/>
                                                                                                      <w:marRight w:val="0"/>
                                                                                                      <w:marTop w:val="0"/>
                                                                                                      <w:marBottom w:val="0"/>
                                                                                                      <w:divBdr>
                                                                                                        <w:top w:val="none" w:sz="0" w:space="0" w:color="auto"/>
                                                                                                        <w:left w:val="none" w:sz="0" w:space="0" w:color="auto"/>
                                                                                                        <w:bottom w:val="none" w:sz="0" w:space="0" w:color="auto"/>
                                                                                                        <w:right w:val="none" w:sz="0" w:space="0" w:color="auto"/>
                                                                                                      </w:divBdr>
                                                                                                      <w:divsChild>
                                                                                                        <w:div w:id="991835809">
                                                                                                          <w:marLeft w:val="0"/>
                                                                                                          <w:marRight w:val="0"/>
                                                                                                          <w:marTop w:val="0"/>
                                                                                                          <w:marBottom w:val="0"/>
                                                                                                          <w:divBdr>
                                                                                                            <w:top w:val="none" w:sz="0" w:space="0" w:color="auto"/>
                                                                                                            <w:left w:val="none" w:sz="0" w:space="0" w:color="auto"/>
                                                                                                            <w:bottom w:val="none" w:sz="0" w:space="0" w:color="auto"/>
                                                                                                            <w:right w:val="none" w:sz="0" w:space="0" w:color="auto"/>
                                                                                                          </w:divBdr>
                                                                                                          <w:divsChild>
                                                                                                            <w:div w:id="1415273920">
                                                                                                              <w:marLeft w:val="0"/>
                                                                                                              <w:marRight w:val="0"/>
                                                                                                              <w:marTop w:val="0"/>
                                                                                                              <w:marBottom w:val="0"/>
                                                                                                              <w:divBdr>
                                                                                                                <w:top w:val="single" w:sz="2" w:space="4" w:color="D8D8D8"/>
                                                                                                                <w:left w:val="single" w:sz="2" w:space="0" w:color="D8D8D8"/>
                                                                                                                <w:bottom w:val="single" w:sz="2" w:space="4" w:color="D8D8D8"/>
                                                                                                                <w:right w:val="single" w:sz="2" w:space="0" w:color="D8D8D8"/>
                                                                                                              </w:divBdr>
                                                                                                              <w:divsChild>
                                                                                                                <w:div w:id="932395918">
                                                                                                                  <w:marLeft w:val="225"/>
                                                                                                                  <w:marRight w:val="225"/>
                                                                                                                  <w:marTop w:val="75"/>
                                                                                                                  <w:marBottom w:val="75"/>
                                                                                                                  <w:divBdr>
                                                                                                                    <w:top w:val="none" w:sz="0" w:space="0" w:color="auto"/>
                                                                                                                    <w:left w:val="none" w:sz="0" w:space="0" w:color="auto"/>
                                                                                                                    <w:bottom w:val="none" w:sz="0" w:space="0" w:color="auto"/>
                                                                                                                    <w:right w:val="none" w:sz="0" w:space="0" w:color="auto"/>
                                                                                                                  </w:divBdr>
                                                                                                                  <w:divsChild>
                                                                                                                    <w:div w:id="92821495">
                                                                                                                      <w:marLeft w:val="0"/>
                                                                                                                      <w:marRight w:val="0"/>
                                                                                                                      <w:marTop w:val="0"/>
                                                                                                                      <w:marBottom w:val="0"/>
                                                                                                                      <w:divBdr>
                                                                                                                        <w:top w:val="single" w:sz="6" w:space="0" w:color="auto"/>
                                                                                                                        <w:left w:val="single" w:sz="6" w:space="0" w:color="auto"/>
                                                                                                                        <w:bottom w:val="single" w:sz="6" w:space="0" w:color="auto"/>
                                                                                                                        <w:right w:val="single" w:sz="6" w:space="0" w:color="auto"/>
                                                                                                                      </w:divBdr>
                                                                                                                      <w:divsChild>
                                                                                                                        <w:div w:id="124469444">
                                                                                                                          <w:marLeft w:val="0"/>
                                                                                                                          <w:marRight w:val="0"/>
                                                                                                                          <w:marTop w:val="0"/>
                                                                                                                          <w:marBottom w:val="0"/>
                                                                                                                          <w:divBdr>
                                                                                                                            <w:top w:val="none" w:sz="0" w:space="0" w:color="auto"/>
                                                                                                                            <w:left w:val="none" w:sz="0" w:space="0" w:color="auto"/>
                                                                                                                            <w:bottom w:val="none" w:sz="0" w:space="0" w:color="auto"/>
                                                                                                                            <w:right w:val="none" w:sz="0" w:space="0" w:color="auto"/>
                                                                                                                          </w:divBdr>
                                                                                                                        </w:div>
                                                                                                                        <w:div w:id="506143209">
                                                                                                                          <w:marLeft w:val="0"/>
                                                                                                                          <w:marRight w:val="0"/>
                                                                                                                          <w:marTop w:val="0"/>
                                                                                                                          <w:marBottom w:val="0"/>
                                                                                                                          <w:divBdr>
                                                                                                                            <w:top w:val="none" w:sz="0" w:space="0" w:color="auto"/>
                                                                                                                            <w:left w:val="none" w:sz="0" w:space="0" w:color="auto"/>
                                                                                                                            <w:bottom w:val="none" w:sz="0" w:space="0" w:color="auto"/>
                                                                                                                            <w:right w:val="none" w:sz="0" w:space="0" w:color="auto"/>
                                                                                                                          </w:divBdr>
                                                                                                                        </w:div>
                                                                                                                        <w:div w:id="759566873">
                                                                                                                          <w:marLeft w:val="0"/>
                                                                                                                          <w:marRight w:val="0"/>
                                                                                                                          <w:marTop w:val="0"/>
                                                                                                                          <w:marBottom w:val="0"/>
                                                                                                                          <w:divBdr>
                                                                                                                            <w:top w:val="none" w:sz="0" w:space="0" w:color="auto"/>
                                                                                                                            <w:left w:val="none" w:sz="0" w:space="0" w:color="auto"/>
                                                                                                                            <w:bottom w:val="none" w:sz="0" w:space="0" w:color="auto"/>
                                                                                                                            <w:right w:val="none" w:sz="0" w:space="0" w:color="auto"/>
                                                                                                                          </w:divBdr>
                                                                                                                        </w:div>
                                                                                                                        <w:div w:id="11991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189602">
      <w:bodyDiv w:val="1"/>
      <w:marLeft w:val="0"/>
      <w:marRight w:val="0"/>
      <w:marTop w:val="0"/>
      <w:marBottom w:val="0"/>
      <w:divBdr>
        <w:top w:val="none" w:sz="0" w:space="0" w:color="auto"/>
        <w:left w:val="none" w:sz="0" w:space="0" w:color="auto"/>
        <w:bottom w:val="none" w:sz="0" w:space="0" w:color="auto"/>
        <w:right w:val="none" w:sz="0" w:space="0" w:color="auto"/>
      </w:divBdr>
      <w:divsChild>
        <w:div w:id="503478576">
          <w:marLeft w:val="0"/>
          <w:marRight w:val="0"/>
          <w:marTop w:val="0"/>
          <w:marBottom w:val="0"/>
          <w:divBdr>
            <w:top w:val="none" w:sz="0" w:space="0" w:color="auto"/>
            <w:left w:val="none" w:sz="0" w:space="0" w:color="auto"/>
            <w:bottom w:val="none" w:sz="0" w:space="0" w:color="auto"/>
            <w:right w:val="none" w:sz="0" w:space="0" w:color="auto"/>
          </w:divBdr>
          <w:divsChild>
            <w:div w:id="1002512290">
              <w:marLeft w:val="0"/>
              <w:marRight w:val="0"/>
              <w:marTop w:val="0"/>
              <w:marBottom w:val="0"/>
              <w:divBdr>
                <w:top w:val="none" w:sz="0" w:space="0" w:color="auto"/>
                <w:left w:val="none" w:sz="0" w:space="0" w:color="auto"/>
                <w:bottom w:val="none" w:sz="0" w:space="0" w:color="auto"/>
                <w:right w:val="none" w:sz="0" w:space="0" w:color="auto"/>
              </w:divBdr>
              <w:divsChild>
                <w:div w:id="63114442">
                  <w:marLeft w:val="0"/>
                  <w:marRight w:val="0"/>
                  <w:marTop w:val="0"/>
                  <w:marBottom w:val="0"/>
                  <w:divBdr>
                    <w:top w:val="none" w:sz="0" w:space="0" w:color="auto"/>
                    <w:left w:val="none" w:sz="0" w:space="0" w:color="auto"/>
                    <w:bottom w:val="none" w:sz="0" w:space="0" w:color="auto"/>
                    <w:right w:val="none" w:sz="0" w:space="0" w:color="auto"/>
                  </w:divBdr>
                  <w:divsChild>
                    <w:div w:id="1459034330">
                      <w:marLeft w:val="0"/>
                      <w:marRight w:val="0"/>
                      <w:marTop w:val="0"/>
                      <w:marBottom w:val="0"/>
                      <w:divBdr>
                        <w:top w:val="none" w:sz="0" w:space="0" w:color="auto"/>
                        <w:left w:val="none" w:sz="0" w:space="0" w:color="auto"/>
                        <w:bottom w:val="none" w:sz="0" w:space="0" w:color="auto"/>
                        <w:right w:val="none" w:sz="0" w:space="0" w:color="auto"/>
                      </w:divBdr>
                      <w:divsChild>
                        <w:div w:id="897739405">
                          <w:marLeft w:val="0"/>
                          <w:marRight w:val="0"/>
                          <w:marTop w:val="0"/>
                          <w:marBottom w:val="0"/>
                          <w:divBdr>
                            <w:top w:val="none" w:sz="0" w:space="0" w:color="auto"/>
                            <w:left w:val="none" w:sz="0" w:space="0" w:color="auto"/>
                            <w:bottom w:val="none" w:sz="0" w:space="0" w:color="auto"/>
                            <w:right w:val="none" w:sz="0" w:space="0" w:color="auto"/>
                          </w:divBdr>
                          <w:divsChild>
                            <w:div w:id="659313631">
                              <w:marLeft w:val="0"/>
                              <w:marRight w:val="0"/>
                              <w:marTop w:val="0"/>
                              <w:marBottom w:val="0"/>
                              <w:divBdr>
                                <w:top w:val="none" w:sz="0" w:space="0" w:color="auto"/>
                                <w:left w:val="none" w:sz="0" w:space="0" w:color="auto"/>
                                <w:bottom w:val="none" w:sz="0" w:space="0" w:color="auto"/>
                                <w:right w:val="none" w:sz="0" w:space="0" w:color="auto"/>
                              </w:divBdr>
                              <w:divsChild>
                                <w:div w:id="1760104500">
                                  <w:marLeft w:val="0"/>
                                  <w:marRight w:val="0"/>
                                  <w:marTop w:val="0"/>
                                  <w:marBottom w:val="0"/>
                                  <w:divBdr>
                                    <w:top w:val="none" w:sz="0" w:space="0" w:color="auto"/>
                                    <w:left w:val="none" w:sz="0" w:space="0" w:color="auto"/>
                                    <w:bottom w:val="none" w:sz="0" w:space="0" w:color="auto"/>
                                    <w:right w:val="none" w:sz="0" w:space="0" w:color="auto"/>
                                  </w:divBdr>
                                  <w:divsChild>
                                    <w:div w:id="2003504612">
                                      <w:marLeft w:val="0"/>
                                      <w:marRight w:val="0"/>
                                      <w:marTop w:val="0"/>
                                      <w:marBottom w:val="0"/>
                                      <w:divBdr>
                                        <w:top w:val="none" w:sz="0" w:space="0" w:color="auto"/>
                                        <w:left w:val="none" w:sz="0" w:space="0" w:color="auto"/>
                                        <w:bottom w:val="none" w:sz="0" w:space="0" w:color="auto"/>
                                        <w:right w:val="none" w:sz="0" w:space="0" w:color="auto"/>
                                      </w:divBdr>
                                      <w:divsChild>
                                        <w:div w:id="1339112018">
                                          <w:marLeft w:val="0"/>
                                          <w:marRight w:val="0"/>
                                          <w:marTop w:val="0"/>
                                          <w:marBottom w:val="0"/>
                                          <w:divBdr>
                                            <w:top w:val="none" w:sz="0" w:space="0" w:color="auto"/>
                                            <w:left w:val="none" w:sz="0" w:space="0" w:color="auto"/>
                                            <w:bottom w:val="none" w:sz="0" w:space="0" w:color="auto"/>
                                            <w:right w:val="none" w:sz="0" w:space="0" w:color="auto"/>
                                          </w:divBdr>
                                          <w:divsChild>
                                            <w:div w:id="314602006">
                                              <w:marLeft w:val="0"/>
                                              <w:marRight w:val="0"/>
                                              <w:marTop w:val="0"/>
                                              <w:marBottom w:val="0"/>
                                              <w:divBdr>
                                                <w:top w:val="none" w:sz="0" w:space="0" w:color="auto"/>
                                                <w:left w:val="none" w:sz="0" w:space="0" w:color="auto"/>
                                                <w:bottom w:val="none" w:sz="0" w:space="0" w:color="auto"/>
                                                <w:right w:val="none" w:sz="0" w:space="0" w:color="auto"/>
                                              </w:divBdr>
                                              <w:divsChild>
                                                <w:div w:id="1627471006">
                                                  <w:marLeft w:val="0"/>
                                                  <w:marRight w:val="0"/>
                                                  <w:marTop w:val="0"/>
                                                  <w:marBottom w:val="0"/>
                                                  <w:divBdr>
                                                    <w:top w:val="none" w:sz="0" w:space="0" w:color="auto"/>
                                                    <w:left w:val="none" w:sz="0" w:space="0" w:color="auto"/>
                                                    <w:bottom w:val="none" w:sz="0" w:space="0" w:color="auto"/>
                                                    <w:right w:val="none" w:sz="0" w:space="0" w:color="auto"/>
                                                  </w:divBdr>
                                                  <w:divsChild>
                                                    <w:div w:id="1724061083">
                                                      <w:marLeft w:val="0"/>
                                                      <w:marRight w:val="0"/>
                                                      <w:marTop w:val="0"/>
                                                      <w:marBottom w:val="0"/>
                                                      <w:divBdr>
                                                        <w:top w:val="none" w:sz="0" w:space="0" w:color="auto"/>
                                                        <w:left w:val="none" w:sz="0" w:space="0" w:color="auto"/>
                                                        <w:bottom w:val="none" w:sz="0" w:space="0" w:color="auto"/>
                                                        <w:right w:val="none" w:sz="0" w:space="0" w:color="auto"/>
                                                      </w:divBdr>
                                                      <w:divsChild>
                                                        <w:div w:id="1025643360">
                                                          <w:marLeft w:val="0"/>
                                                          <w:marRight w:val="0"/>
                                                          <w:marTop w:val="0"/>
                                                          <w:marBottom w:val="0"/>
                                                          <w:divBdr>
                                                            <w:top w:val="none" w:sz="0" w:space="0" w:color="auto"/>
                                                            <w:left w:val="none" w:sz="0" w:space="0" w:color="auto"/>
                                                            <w:bottom w:val="none" w:sz="0" w:space="0" w:color="auto"/>
                                                            <w:right w:val="none" w:sz="0" w:space="0" w:color="auto"/>
                                                          </w:divBdr>
                                                          <w:divsChild>
                                                            <w:div w:id="1266811802">
                                                              <w:marLeft w:val="0"/>
                                                              <w:marRight w:val="0"/>
                                                              <w:marTop w:val="0"/>
                                                              <w:marBottom w:val="0"/>
                                                              <w:divBdr>
                                                                <w:top w:val="none" w:sz="0" w:space="0" w:color="auto"/>
                                                                <w:left w:val="none" w:sz="0" w:space="0" w:color="auto"/>
                                                                <w:bottom w:val="none" w:sz="0" w:space="0" w:color="auto"/>
                                                                <w:right w:val="none" w:sz="0" w:space="0" w:color="auto"/>
                                                              </w:divBdr>
                                                              <w:divsChild>
                                                                <w:div w:id="255288242">
                                                                  <w:marLeft w:val="0"/>
                                                                  <w:marRight w:val="0"/>
                                                                  <w:marTop w:val="0"/>
                                                                  <w:marBottom w:val="0"/>
                                                                  <w:divBdr>
                                                                    <w:top w:val="none" w:sz="0" w:space="0" w:color="auto"/>
                                                                    <w:left w:val="none" w:sz="0" w:space="0" w:color="auto"/>
                                                                    <w:bottom w:val="none" w:sz="0" w:space="0" w:color="auto"/>
                                                                    <w:right w:val="none" w:sz="0" w:space="0" w:color="auto"/>
                                                                  </w:divBdr>
                                                                  <w:divsChild>
                                                                    <w:div w:id="1256211236">
                                                                      <w:marLeft w:val="0"/>
                                                                      <w:marRight w:val="0"/>
                                                                      <w:marTop w:val="0"/>
                                                                      <w:marBottom w:val="0"/>
                                                                      <w:divBdr>
                                                                        <w:top w:val="none" w:sz="0" w:space="0" w:color="auto"/>
                                                                        <w:left w:val="none" w:sz="0" w:space="0" w:color="auto"/>
                                                                        <w:bottom w:val="none" w:sz="0" w:space="0" w:color="auto"/>
                                                                        <w:right w:val="none" w:sz="0" w:space="0" w:color="auto"/>
                                                                      </w:divBdr>
                                                                      <w:divsChild>
                                                                        <w:div w:id="785582249">
                                                                          <w:marLeft w:val="0"/>
                                                                          <w:marRight w:val="0"/>
                                                                          <w:marTop w:val="0"/>
                                                                          <w:marBottom w:val="0"/>
                                                                          <w:divBdr>
                                                                            <w:top w:val="none" w:sz="0" w:space="0" w:color="auto"/>
                                                                            <w:left w:val="none" w:sz="0" w:space="0" w:color="auto"/>
                                                                            <w:bottom w:val="none" w:sz="0" w:space="0" w:color="auto"/>
                                                                            <w:right w:val="none" w:sz="0" w:space="0" w:color="auto"/>
                                                                          </w:divBdr>
                                                                          <w:divsChild>
                                                                            <w:div w:id="325323601">
                                                                              <w:marLeft w:val="0"/>
                                                                              <w:marRight w:val="0"/>
                                                                              <w:marTop w:val="0"/>
                                                                              <w:marBottom w:val="0"/>
                                                                              <w:divBdr>
                                                                                <w:top w:val="none" w:sz="0" w:space="0" w:color="auto"/>
                                                                                <w:left w:val="none" w:sz="0" w:space="0" w:color="auto"/>
                                                                                <w:bottom w:val="none" w:sz="0" w:space="0" w:color="auto"/>
                                                                                <w:right w:val="none" w:sz="0" w:space="0" w:color="auto"/>
                                                                              </w:divBdr>
                                                                              <w:divsChild>
                                                                                <w:div w:id="287249330">
                                                                                  <w:marLeft w:val="0"/>
                                                                                  <w:marRight w:val="0"/>
                                                                                  <w:marTop w:val="0"/>
                                                                                  <w:marBottom w:val="0"/>
                                                                                  <w:divBdr>
                                                                                    <w:top w:val="none" w:sz="0" w:space="0" w:color="auto"/>
                                                                                    <w:left w:val="none" w:sz="0" w:space="0" w:color="auto"/>
                                                                                    <w:bottom w:val="none" w:sz="0" w:space="0" w:color="auto"/>
                                                                                    <w:right w:val="none" w:sz="0" w:space="0" w:color="auto"/>
                                                                                  </w:divBdr>
                                                                                  <w:divsChild>
                                                                                    <w:div w:id="1982074548">
                                                                                      <w:marLeft w:val="0"/>
                                                                                      <w:marRight w:val="0"/>
                                                                                      <w:marTop w:val="0"/>
                                                                                      <w:marBottom w:val="0"/>
                                                                                      <w:divBdr>
                                                                                        <w:top w:val="none" w:sz="0" w:space="0" w:color="auto"/>
                                                                                        <w:left w:val="none" w:sz="0" w:space="0" w:color="auto"/>
                                                                                        <w:bottom w:val="none" w:sz="0" w:space="0" w:color="auto"/>
                                                                                        <w:right w:val="none" w:sz="0" w:space="0" w:color="auto"/>
                                                                                      </w:divBdr>
                                                                                      <w:divsChild>
                                                                                        <w:div w:id="1131047653">
                                                                                          <w:marLeft w:val="0"/>
                                                                                          <w:marRight w:val="0"/>
                                                                                          <w:marTop w:val="0"/>
                                                                                          <w:marBottom w:val="0"/>
                                                                                          <w:divBdr>
                                                                                            <w:top w:val="none" w:sz="0" w:space="0" w:color="auto"/>
                                                                                            <w:left w:val="none" w:sz="0" w:space="0" w:color="auto"/>
                                                                                            <w:bottom w:val="none" w:sz="0" w:space="0" w:color="auto"/>
                                                                                            <w:right w:val="none" w:sz="0" w:space="0" w:color="auto"/>
                                                                                          </w:divBdr>
                                                                                          <w:divsChild>
                                                                                            <w:div w:id="408382493">
                                                                                              <w:marLeft w:val="0"/>
                                                                                              <w:marRight w:val="0"/>
                                                                                              <w:marTop w:val="0"/>
                                                                                              <w:marBottom w:val="0"/>
                                                                                              <w:divBdr>
                                                                                                <w:top w:val="none" w:sz="0" w:space="0" w:color="auto"/>
                                                                                                <w:left w:val="none" w:sz="0" w:space="0" w:color="auto"/>
                                                                                                <w:bottom w:val="none" w:sz="0" w:space="0" w:color="auto"/>
                                                                                                <w:right w:val="none" w:sz="0" w:space="0" w:color="auto"/>
                                                                                              </w:divBdr>
                                                                                              <w:divsChild>
                                                                                                <w:div w:id="298994544">
                                                                                                  <w:marLeft w:val="0"/>
                                                                                                  <w:marRight w:val="0"/>
                                                                                                  <w:marTop w:val="0"/>
                                                                                                  <w:marBottom w:val="0"/>
                                                                                                  <w:divBdr>
                                                                                                    <w:top w:val="none" w:sz="0" w:space="0" w:color="auto"/>
                                                                                                    <w:left w:val="none" w:sz="0" w:space="0" w:color="auto"/>
                                                                                                    <w:bottom w:val="none" w:sz="0" w:space="0" w:color="auto"/>
                                                                                                    <w:right w:val="none" w:sz="0" w:space="0" w:color="auto"/>
                                                                                                  </w:divBdr>
                                                                                                  <w:divsChild>
                                                                                                    <w:div w:id="298341509">
                                                                                                      <w:marLeft w:val="0"/>
                                                                                                      <w:marRight w:val="0"/>
                                                                                                      <w:marTop w:val="0"/>
                                                                                                      <w:marBottom w:val="0"/>
                                                                                                      <w:divBdr>
                                                                                                        <w:top w:val="none" w:sz="0" w:space="0" w:color="auto"/>
                                                                                                        <w:left w:val="none" w:sz="0" w:space="0" w:color="auto"/>
                                                                                                        <w:bottom w:val="none" w:sz="0" w:space="0" w:color="auto"/>
                                                                                                        <w:right w:val="none" w:sz="0" w:space="0" w:color="auto"/>
                                                                                                      </w:divBdr>
                                                                                                      <w:divsChild>
                                                                                                        <w:div w:id="123817746">
                                                                                                          <w:marLeft w:val="0"/>
                                                                                                          <w:marRight w:val="0"/>
                                                                                                          <w:marTop w:val="0"/>
                                                                                                          <w:marBottom w:val="0"/>
                                                                                                          <w:divBdr>
                                                                                                            <w:top w:val="none" w:sz="0" w:space="0" w:color="auto"/>
                                                                                                            <w:left w:val="none" w:sz="0" w:space="0" w:color="auto"/>
                                                                                                            <w:bottom w:val="none" w:sz="0" w:space="0" w:color="auto"/>
                                                                                                            <w:right w:val="none" w:sz="0" w:space="0" w:color="auto"/>
                                                                                                          </w:divBdr>
                                                                                                          <w:divsChild>
                                                                                                            <w:div w:id="1435436800">
                                                                                                              <w:marLeft w:val="0"/>
                                                                                                              <w:marRight w:val="0"/>
                                                                                                              <w:marTop w:val="0"/>
                                                                                                              <w:marBottom w:val="0"/>
                                                                                                              <w:divBdr>
                                                                                                                <w:top w:val="none" w:sz="0" w:space="0" w:color="auto"/>
                                                                                                                <w:left w:val="none" w:sz="0" w:space="0" w:color="auto"/>
                                                                                                                <w:bottom w:val="none" w:sz="0" w:space="0" w:color="auto"/>
                                                                                                                <w:right w:val="none" w:sz="0" w:space="0" w:color="auto"/>
                                                                                                              </w:divBdr>
                                                                                                              <w:divsChild>
                                                                                                                <w:div w:id="1094520909">
                                                                                                                  <w:marLeft w:val="0"/>
                                                                                                                  <w:marRight w:val="0"/>
                                                                                                                  <w:marTop w:val="0"/>
                                                                                                                  <w:marBottom w:val="0"/>
                                                                                                                  <w:divBdr>
                                                                                                                    <w:top w:val="none" w:sz="0" w:space="0" w:color="auto"/>
                                                                                                                    <w:left w:val="none" w:sz="0" w:space="0" w:color="auto"/>
                                                                                                                    <w:bottom w:val="none" w:sz="0" w:space="0" w:color="auto"/>
                                                                                                                    <w:right w:val="none" w:sz="0" w:space="0" w:color="auto"/>
                                                                                                                  </w:divBdr>
                                                                                                                  <w:divsChild>
                                                                                                                    <w:div w:id="1339428770">
                                                                                                                      <w:marLeft w:val="0"/>
                                                                                                                      <w:marRight w:val="0"/>
                                                                                                                      <w:marTop w:val="0"/>
                                                                                                                      <w:marBottom w:val="0"/>
                                                                                                                      <w:divBdr>
                                                                                                                        <w:top w:val="none" w:sz="0" w:space="0" w:color="auto"/>
                                                                                                                        <w:left w:val="none" w:sz="0" w:space="0" w:color="auto"/>
                                                                                                                        <w:bottom w:val="none" w:sz="0" w:space="0" w:color="auto"/>
                                                                                                                        <w:right w:val="none" w:sz="0" w:space="0" w:color="auto"/>
                                                                                                                      </w:divBdr>
                                                                                                                      <w:divsChild>
                                                                                                                        <w:div w:id="1954366130">
                                                                                                                          <w:marLeft w:val="0"/>
                                                                                                                          <w:marRight w:val="0"/>
                                                                                                                          <w:marTop w:val="0"/>
                                                                                                                          <w:marBottom w:val="0"/>
                                                                                                                          <w:divBdr>
                                                                                                                            <w:top w:val="none" w:sz="0" w:space="0" w:color="auto"/>
                                                                                                                            <w:left w:val="none" w:sz="0" w:space="0" w:color="auto"/>
                                                                                                                            <w:bottom w:val="none" w:sz="0" w:space="0" w:color="auto"/>
                                                                                                                            <w:right w:val="none" w:sz="0" w:space="0" w:color="auto"/>
                                                                                                                          </w:divBdr>
                                                                                                                          <w:divsChild>
                                                                                                                            <w:div w:id="2086101639">
                                                                                                                              <w:marLeft w:val="0"/>
                                                                                                                              <w:marRight w:val="0"/>
                                                                                                                              <w:marTop w:val="0"/>
                                                                                                                              <w:marBottom w:val="0"/>
                                                                                                                              <w:divBdr>
                                                                                                                                <w:top w:val="none" w:sz="0" w:space="0" w:color="auto"/>
                                                                                                                                <w:left w:val="none" w:sz="0" w:space="0" w:color="auto"/>
                                                                                                                                <w:bottom w:val="none" w:sz="0" w:space="0" w:color="auto"/>
                                                                                                                                <w:right w:val="none" w:sz="0" w:space="0" w:color="auto"/>
                                                                                                                              </w:divBdr>
                                                                                                                              <w:divsChild>
                                                                                                                                <w:div w:id="514423166">
                                                                                                                                  <w:marLeft w:val="0"/>
                                                                                                                                  <w:marRight w:val="0"/>
                                                                                                                                  <w:marTop w:val="0"/>
                                                                                                                                  <w:marBottom w:val="0"/>
                                                                                                                                  <w:divBdr>
                                                                                                                                    <w:top w:val="none" w:sz="0" w:space="0" w:color="auto"/>
                                                                                                                                    <w:left w:val="none" w:sz="0" w:space="0" w:color="auto"/>
                                                                                                                                    <w:bottom w:val="none" w:sz="0" w:space="0" w:color="auto"/>
                                                                                                                                    <w:right w:val="none" w:sz="0" w:space="0" w:color="auto"/>
                                                                                                                                  </w:divBdr>
                                                                                                                                  <w:divsChild>
                                                                                                                                    <w:div w:id="56170475">
                                                                                                                                      <w:marLeft w:val="0"/>
                                                                                                                                      <w:marRight w:val="0"/>
                                                                                                                                      <w:marTop w:val="0"/>
                                                                                                                                      <w:marBottom w:val="0"/>
                                                                                                                                      <w:divBdr>
                                                                                                                                        <w:top w:val="none" w:sz="0" w:space="0" w:color="auto"/>
                                                                                                                                        <w:left w:val="none" w:sz="0" w:space="0" w:color="auto"/>
                                                                                                                                        <w:bottom w:val="none" w:sz="0" w:space="0" w:color="auto"/>
                                                                                                                                        <w:right w:val="none" w:sz="0" w:space="0" w:color="auto"/>
                                                                                                                                      </w:divBdr>
                                                                                                                                    </w:div>
                                                                                                                                    <w:div w:id="67267042">
                                                                                                                                      <w:marLeft w:val="0"/>
                                                                                                                                      <w:marRight w:val="0"/>
                                                                                                                                      <w:marTop w:val="0"/>
                                                                                                                                      <w:marBottom w:val="0"/>
                                                                                                                                      <w:divBdr>
                                                                                                                                        <w:top w:val="none" w:sz="0" w:space="0" w:color="auto"/>
                                                                                                                                        <w:left w:val="none" w:sz="0" w:space="0" w:color="auto"/>
                                                                                                                                        <w:bottom w:val="none" w:sz="0" w:space="0" w:color="auto"/>
                                                                                                                                        <w:right w:val="none" w:sz="0" w:space="0" w:color="auto"/>
                                                                                                                                      </w:divBdr>
                                                                                                                                    </w:div>
                                                                                                                                    <w:div w:id="111479537">
                                                                                                                                      <w:marLeft w:val="0"/>
                                                                                                                                      <w:marRight w:val="0"/>
                                                                                                                                      <w:marTop w:val="0"/>
                                                                                                                                      <w:marBottom w:val="0"/>
                                                                                                                                      <w:divBdr>
                                                                                                                                        <w:top w:val="none" w:sz="0" w:space="0" w:color="auto"/>
                                                                                                                                        <w:left w:val="none" w:sz="0" w:space="0" w:color="auto"/>
                                                                                                                                        <w:bottom w:val="none" w:sz="0" w:space="0" w:color="auto"/>
                                                                                                                                        <w:right w:val="none" w:sz="0" w:space="0" w:color="auto"/>
                                                                                                                                      </w:divBdr>
                                                                                                                                    </w:div>
                                                                                                                                    <w:div w:id="141040983">
                                                                                                                                      <w:marLeft w:val="0"/>
                                                                                                                                      <w:marRight w:val="0"/>
                                                                                                                                      <w:marTop w:val="0"/>
                                                                                                                                      <w:marBottom w:val="0"/>
                                                                                                                                      <w:divBdr>
                                                                                                                                        <w:top w:val="none" w:sz="0" w:space="0" w:color="auto"/>
                                                                                                                                        <w:left w:val="none" w:sz="0" w:space="0" w:color="auto"/>
                                                                                                                                        <w:bottom w:val="none" w:sz="0" w:space="0" w:color="auto"/>
                                                                                                                                        <w:right w:val="none" w:sz="0" w:space="0" w:color="auto"/>
                                                                                                                                      </w:divBdr>
                                                                                                                                    </w:div>
                                                                                                                                    <w:div w:id="146046943">
                                                                                                                                      <w:marLeft w:val="0"/>
                                                                                                                                      <w:marRight w:val="0"/>
                                                                                                                                      <w:marTop w:val="0"/>
                                                                                                                                      <w:marBottom w:val="0"/>
                                                                                                                                      <w:divBdr>
                                                                                                                                        <w:top w:val="none" w:sz="0" w:space="0" w:color="auto"/>
                                                                                                                                        <w:left w:val="none" w:sz="0" w:space="0" w:color="auto"/>
                                                                                                                                        <w:bottom w:val="none" w:sz="0" w:space="0" w:color="auto"/>
                                                                                                                                        <w:right w:val="none" w:sz="0" w:space="0" w:color="auto"/>
                                                                                                                                      </w:divBdr>
                                                                                                                                    </w:div>
                                                                                                                                    <w:div w:id="201016351">
                                                                                                                                      <w:marLeft w:val="0"/>
                                                                                                                                      <w:marRight w:val="0"/>
                                                                                                                                      <w:marTop w:val="0"/>
                                                                                                                                      <w:marBottom w:val="0"/>
                                                                                                                                      <w:divBdr>
                                                                                                                                        <w:top w:val="none" w:sz="0" w:space="0" w:color="auto"/>
                                                                                                                                        <w:left w:val="none" w:sz="0" w:space="0" w:color="auto"/>
                                                                                                                                        <w:bottom w:val="none" w:sz="0" w:space="0" w:color="auto"/>
                                                                                                                                        <w:right w:val="none" w:sz="0" w:space="0" w:color="auto"/>
                                                                                                                                      </w:divBdr>
                                                                                                                                    </w:div>
                                                                                                                                    <w:div w:id="287661058">
                                                                                                                                      <w:marLeft w:val="0"/>
                                                                                                                                      <w:marRight w:val="0"/>
                                                                                                                                      <w:marTop w:val="0"/>
                                                                                                                                      <w:marBottom w:val="0"/>
                                                                                                                                      <w:divBdr>
                                                                                                                                        <w:top w:val="none" w:sz="0" w:space="0" w:color="auto"/>
                                                                                                                                        <w:left w:val="none" w:sz="0" w:space="0" w:color="auto"/>
                                                                                                                                        <w:bottom w:val="none" w:sz="0" w:space="0" w:color="auto"/>
                                                                                                                                        <w:right w:val="none" w:sz="0" w:space="0" w:color="auto"/>
                                                                                                                                      </w:divBdr>
                                                                                                                                    </w:div>
                                                                                                                                    <w:div w:id="333580866">
                                                                                                                                      <w:marLeft w:val="0"/>
                                                                                                                                      <w:marRight w:val="0"/>
                                                                                                                                      <w:marTop w:val="0"/>
                                                                                                                                      <w:marBottom w:val="0"/>
                                                                                                                                      <w:divBdr>
                                                                                                                                        <w:top w:val="none" w:sz="0" w:space="0" w:color="auto"/>
                                                                                                                                        <w:left w:val="none" w:sz="0" w:space="0" w:color="auto"/>
                                                                                                                                        <w:bottom w:val="none" w:sz="0" w:space="0" w:color="auto"/>
                                                                                                                                        <w:right w:val="none" w:sz="0" w:space="0" w:color="auto"/>
                                                                                                                                      </w:divBdr>
                                                                                                                                    </w:div>
                                                                                                                                    <w:div w:id="406341507">
                                                                                                                                      <w:marLeft w:val="0"/>
                                                                                                                                      <w:marRight w:val="0"/>
                                                                                                                                      <w:marTop w:val="0"/>
                                                                                                                                      <w:marBottom w:val="0"/>
                                                                                                                                      <w:divBdr>
                                                                                                                                        <w:top w:val="none" w:sz="0" w:space="0" w:color="auto"/>
                                                                                                                                        <w:left w:val="none" w:sz="0" w:space="0" w:color="auto"/>
                                                                                                                                        <w:bottom w:val="none" w:sz="0" w:space="0" w:color="auto"/>
                                                                                                                                        <w:right w:val="none" w:sz="0" w:space="0" w:color="auto"/>
                                                                                                                                      </w:divBdr>
                                                                                                                                    </w:div>
                                                                                                                                    <w:div w:id="546063508">
                                                                                                                                      <w:marLeft w:val="0"/>
                                                                                                                                      <w:marRight w:val="0"/>
                                                                                                                                      <w:marTop w:val="0"/>
                                                                                                                                      <w:marBottom w:val="0"/>
                                                                                                                                      <w:divBdr>
                                                                                                                                        <w:top w:val="none" w:sz="0" w:space="0" w:color="auto"/>
                                                                                                                                        <w:left w:val="none" w:sz="0" w:space="0" w:color="auto"/>
                                                                                                                                        <w:bottom w:val="none" w:sz="0" w:space="0" w:color="auto"/>
                                                                                                                                        <w:right w:val="none" w:sz="0" w:space="0" w:color="auto"/>
                                                                                                                                      </w:divBdr>
                                                                                                                                    </w:div>
                                                                                                                                    <w:div w:id="640504760">
                                                                                                                                      <w:marLeft w:val="0"/>
                                                                                                                                      <w:marRight w:val="0"/>
                                                                                                                                      <w:marTop w:val="0"/>
                                                                                                                                      <w:marBottom w:val="0"/>
                                                                                                                                      <w:divBdr>
                                                                                                                                        <w:top w:val="none" w:sz="0" w:space="0" w:color="auto"/>
                                                                                                                                        <w:left w:val="none" w:sz="0" w:space="0" w:color="auto"/>
                                                                                                                                        <w:bottom w:val="none" w:sz="0" w:space="0" w:color="auto"/>
                                                                                                                                        <w:right w:val="none" w:sz="0" w:space="0" w:color="auto"/>
                                                                                                                                      </w:divBdr>
                                                                                                                                    </w:div>
                                                                                                                                    <w:div w:id="794983202">
                                                                                                                                      <w:marLeft w:val="0"/>
                                                                                                                                      <w:marRight w:val="0"/>
                                                                                                                                      <w:marTop w:val="0"/>
                                                                                                                                      <w:marBottom w:val="0"/>
                                                                                                                                      <w:divBdr>
                                                                                                                                        <w:top w:val="none" w:sz="0" w:space="0" w:color="auto"/>
                                                                                                                                        <w:left w:val="none" w:sz="0" w:space="0" w:color="auto"/>
                                                                                                                                        <w:bottom w:val="none" w:sz="0" w:space="0" w:color="auto"/>
                                                                                                                                        <w:right w:val="none" w:sz="0" w:space="0" w:color="auto"/>
                                                                                                                                      </w:divBdr>
                                                                                                                                    </w:div>
                                                                                                                                    <w:div w:id="813840951">
                                                                                                                                      <w:marLeft w:val="0"/>
                                                                                                                                      <w:marRight w:val="0"/>
                                                                                                                                      <w:marTop w:val="0"/>
                                                                                                                                      <w:marBottom w:val="0"/>
                                                                                                                                      <w:divBdr>
                                                                                                                                        <w:top w:val="none" w:sz="0" w:space="0" w:color="auto"/>
                                                                                                                                        <w:left w:val="none" w:sz="0" w:space="0" w:color="auto"/>
                                                                                                                                        <w:bottom w:val="none" w:sz="0" w:space="0" w:color="auto"/>
                                                                                                                                        <w:right w:val="none" w:sz="0" w:space="0" w:color="auto"/>
                                                                                                                                      </w:divBdr>
                                                                                                                                    </w:div>
                                                                                                                                    <w:div w:id="897201895">
                                                                                                                                      <w:marLeft w:val="0"/>
                                                                                                                                      <w:marRight w:val="0"/>
                                                                                                                                      <w:marTop w:val="0"/>
                                                                                                                                      <w:marBottom w:val="0"/>
                                                                                                                                      <w:divBdr>
                                                                                                                                        <w:top w:val="none" w:sz="0" w:space="0" w:color="auto"/>
                                                                                                                                        <w:left w:val="none" w:sz="0" w:space="0" w:color="auto"/>
                                                                                                                                        <w:bottom w:val="none" w:sz="0" w:space="0" w:color="auto"/>
                                                                                                                                        <w:right w:val="none" w:sz="0" w:space="0" w:color="auto"/>
                                                                                                                                      </w:divBdr>
                                                                                                                                    </w:div>
                                                                                                                                    <w:div w:id="955335004">
                                                                                                                                      <w:marLeft w:val="0"/>
                                                                                                                                      <w:marRight w:val="0"/>
                                                                                                                                      <w:marTop w:val="0"/>
                                                                                                                                      <w:marBottom w:val="0"/>
                                                                                                                                      <w:divBdr>
                                                                                                                                        <w:top w:val="none" w:sz="0" w:space="0" w:color="auto"/>
                                                                                                                                        <w:left w:val="none" w:sz="0" w:space="0" w:color="auto"/>
                                                                                                                                        <w:bottom w:val="none" w:sz="0" w:space="0" w:color="auto"/>
                                                                                                                                        <w:right w:val="none" w:sz="0" w:space="0" w:color="auto"/>
                                                                                                                                      </w:divBdr>
                                                                                                                                    </w:div>
                                                                                                                                    <w:div w:id="1169640596">
                                                                                                                                      <w:marLeft w:val="0"/>
                                                                                                                                      <w:marRight w:val="0"/>
                                                                                                                                      <w:marTop w:val="0"/>
                                                                                                                                      <w:marBottom w:val="0"/>
                                                                                                                                      <w:divBdr>
                                                                                                                                        <w:top w:val="none" w:sz="0" w:space="0" w:color="auto"/>
                                                                                                                                        <w:left w:val="none" w:sz="0" w:space="0" w:color="auto"/>
                                                                                                                                        <w:bottom w:val="none" w:sz="0" w:space="0" w:color="auto"/>
                                                                                                                                        <w:right w:val="none" w:sz="0" w:space="0" w:color="auto"/>
                                                                                                                                      </w:divBdr>
                                                                                                                                    </w:div>
                                                                                                                                    <w:div w:id="1307902515">
                                                                                                                                      <w:marLeft w:val="0"/>
                                                                                                                                      <w:marRight w:val="0"/>
                                                                                                                                      <w:marTop w:val="0"/>
                                                                                                                                      <w:marBottom w:val="0"/>
                                                                                                                                      <w:divBdr>
                                                                                                                                        <w:top w:val="none" w:sz="0" w:space="0" w:color="auto"/>
                                                                                                                                        <w:left w:val="none" w:sz="0" w:space="0" w:color="auto"/>
                                                                                                                                        <w:bottom w:val="none" w:sz="0" w:space="0" w:color="auto"/>
                                                                                                                                        <w:right w:val="none" w:sz="0" w:space="0" w:color="auto"/>
                                                                                                                                      </w:divBdr>
                                                                                                                                    </w:div>
                                                                                                                                    <w:div w:id="1443919612">
                                                                                                                                      <w:marLeft w:val="0"/>
                                                                                                                                      <w:marRight w:val="0"/>
                                                                                                                                      <w:marTop w:val="0"/>
                                                                                                                                      <w:marBottom w:val="0"/>
                                                                                                                                      <w:divBdr>
                                                                                                                                        <w:top w:val="none" w:sz="0" w:space="0" w:color="auto"/>
                                                                                                                                        <w:left w:val="none" w:sz="0" w:space="0" w:color="auto"/>
                                                                                                                                        <w:bottom w:val="none" w:sz="0" w:space="0" w:color="auto"/>
                                                                                                                                        <w:right w:val="none" w:sz="0" w:space="0" w:color="auto"/>
                                                                                                                                      </w:divBdr>
                                                                                                                                    </w:div>
                                                                                                                                    <w:div w:id="1472752621">
                                                                                                                                      <w:marLeft w:val="0"/>
                                                                                                                                      <w:marRight w:val="0"/>
                                                                                                                                      <w:marTop w:val="0"/>
                                                                                                                                      <w:marBottom w:val="0"/>
                                                                                                                                      <w:divBdr>
                                                                                                                                        <w:top w:val="none" w:sz="0" w:space="0" w:color="auto"/>
                                                                                                                                        <w:left w:val="none" w:sz="0" w:space="0" w:color="auto"/>
                                                                                                                                        <w:bottom w:val="none" w:sz="0" w:space="0" w:color="auto"/>
                                                                                                                                        <w:right w:val="none" w:sz="0" w:space="0" w:color="auto"/>
                                                                                                                                      </w:divBdr>
                                                                                                                                    </w:div>
                                                                                                                                    <w:div w:id="1524396163">
                                                                                                                                      <w:marLeft w:val="0"/>
                                                                                                                                      <w:marRight w:val="0"/>
                                                                                                                                      <w:marTop w:val="0"/>
                                                                                                                                      <w:marBottom w:val="0"/>
                                                                                                                                      <w:divBdr>
                                                                                                                                        <w:top w:val="none" w:sz="0" w:space="0" w:color="auto"/>
                                                                                                                                        <w:left w:val="none" w:sz="0" w:space="0" w:color="auto"/>
                                                                                                                                        <w:bottom w:val="none" w:sz="0" w:space="0" w:color="auto"/>
                                                                                                                                        <w:right w:val="none" w:sz="0" w:space="0" w:color="auto"/>
                                                                                                                                      </w:divBdr>
                                                                                                                                    </w:div>
                                                                                                                                    <w:div w:id="1524829674">
                                                                                                                                      <w:marLeft w:val="0"/>
                                                                                                                                      <w:marRight w:val="0"/>
                                                                                                                                      <w:marTop w:val="0"/>
                                                                                                                                      <w:marBottom w:val="0"/>
                                                                                                                                      <w:divBdr>
                                                                                                                                        <w:top w:val="none" w:sz="0" w:space="0" w:color="auto"/>
                                                                                                                                        <w:left w:val="none" w:sz="0" w:space="0" w:color="auto"/>
                                                                                                                                        <w:bottom w:val="none" w:sz="0" w:space="0" w:color="auto"/>
                                                                                                                                        <w:right w:val="none" w:sz="0" w:space="0" w:color="auto"/>
                                                                                                                                      </w:divBdr>
                                                                                                                                    </w:div>
                                                                                                                                    <w:div w:id="1573008617">
                                                                                                                                      <w:marLeft w:val="0"/>
                                                                                                                                      <w:marRight w:val="0"/>
                                                                                                                                      <w:marTop w:val="0"/>
                                                                                                                                      <w:marBottom w:val="0"/>
                                                                                                                                      <w:divBdr>
                                                                                                                                        <w:top w:val="none" w:sz="0" w:space="0" w:color="auto"/>
                                                                                                                                        <w:left w:val="none" w:sz="0" w:space="0" w:color="auto"/>
                                                                                                                                        <w:bottom w:val="none" w:sz="0" w:space="0" w:color="auto"/>
                                                                                                                                        <w:right w:val="none" w:sz="0" w:space="0" w:color="auto"/>
                                                                                                                                      </w:divBdr>
                                                                                                                                    </w:div>
                                                                                                                                    <w:div w:id="1578438945">
                                                                                                                                      <w:marLeft w:val="0"/>
                                                                                                                                      <w:marRight w:val="0"/>
                                                                                                                                      <w:marTop w:val="0"/>
                                                                                                                                      <w:marBottom w:val="0"/>
                                                                                                                                      <w:divBdr>
                                                                                                                                        <w:top w:val="none" w:sz="0" w:space="0" w:color="auto"/>
                                                                                                                                        <w:left w:val="none" w:sz="0" w:space="0" w:color="auto"/>
                                                                                                                                        <w:bottom w:val="none" w:sz="0" w:space="0" w:color="auto"/>
                                                                                                                                        <w:right w:val="none" w:sz="0" w:space="0" w:color="auto"/>
                                                                                                                                      </w:divBdr>
                                                                                                                                    </w:div>
                                                                                                                                    <w:div w:id="1627157098">
                                                                                                                                      <w:marLeft w:val="0"/>
                                                                                                                                      <w:marRight w:val="0"/>
                                                                                                                                      <w:marTop w:val="0"/>
                                                                                                                                      <w:marBottom w:val="0"/>
                                                                                                                                      <w:divBdr>
                                                                                                                                        <w:top w:val="none" w:sz="0" w:space="0" w:color="auto"/>
                                                                                                                                        <w:left w:val="none" w:sz="0" w:space="0" w:color="auto"/>
                                                                                                                                        <w:bottom w:val="none" w:sz="0" w:space="0" w:color="auto"/>
                                                                                                                                        <w:right w:val="none" w:sz="0" w:space="0" w:color="auto"/>
                                                                                                                                      </w:divBdr>
                                                                                                                                    </w:div>
                                                                                                                                    <w:div w:id="1654135964">
                                                                                                                                      <w:marLeft w:val="0"/>
                                                                                                                                      <w:marRight w:val="0"/>
                                                                                                                                      <w:marTop w:val="0"/>
                                                                                                                                      <w:marBottom w:val="0"/>
                                                                                                                                      <w:divBdr>
                                                                                                                                        <w:top w:val="none" w:sz="0" w:space="0" w:color="auto"/>
                                                                                                                                        <w:left w:val="none" w:sz="0" w:space="0" w:color="auto"/>
                                                                                                                                        <w:bottom w:val="none" w:sz="0" w:space="0" w:color="auto"/>
                                                                                                                                        <w:right w:val="none" w:sz="0" w:space="0" w:color="auto"/>
                                                                                                                                      </w:divBdr>
                                                                                                                                    </w:div>
                                                                                                                                    <w:div w:id="1680548290">
                                                                                                                                      <w:marLeft w:val="0"/>
                                                                                                                                      <w:marRight w:val="0"/>
                                                                                                                                      <w:marTop w:val="0"/>
                                                                                                                                      <w:marBottom w:val="0"/>
                                                                                                                                      <w:divBdr>
                                                                                                                                        <w:top w:val="none" w:sz="0" w:space="0" w:color="auto"/>
                                                                                                                                        <w:left w:val="none" w:sz="0" w:space="0" w:color="auto"/>
                                                                                                                                        <w:bottom w:val="none" w:sz="0" w:space="0" w:color="auto"/>
                                                                                                                                        <w:right w:val="none" w:sz="0" w:space="0" w:color="auto"/>
                                                                                                                                      </w:divBdr>
                                                                                                                                    </w:div>
                                                                                                                                    <w:div w:id="1717199541">
                                                                                                                                      <w:marLeft w:val="0"/>
                                                                                                                                      <w:marRight w:val="0"/>
                                                                                                                                      <w:marTop w:val="0"/>
                                                                                                                                      <w:marBottom w:val="0"/>
                                                                                                                                      <w:divBdr>
                                                                                                                                        <w:top w:val="none" w:sz="0" w:space="0" w:color="auto"/>
                                                                                                                                        <w:left w:val="none" w:sz="0" w:space="0" w:color="auto"/>
                                                                                                                                        <w:bottom w:val="none" w:sz="0" w:space="0" w:color="auto"/>
                                                                                                                                        <w:right w:val="none" w:sz="0" w:space="0" w:color="auto"/>
                                                                                                                                      </w:divBdr>
                                                                                                                                    </w:div>
                                                                                                                                    <w:div w:id="1723627657">
                                                                                                                                      <w:marLeft w:val="0"/>
                                                                                                                                      <w:marRight w:val="0"/>
                                                                                                                                      <w:marTop w:val="0"/>
                                                                                                                                      <w:marBottom w:val="0"/>
                                                                                                                                      <w:divBdr>
                                                                                                                                        <w:top w:val="none" w:sz="0" w:space="0" w:color="auto"/>
                                                                                                                                        <w:left w:val="none" w:sz="0" w:space="0" w:color="auto"/>
                                                                                                                                        <w:bottom w:val="none" w:sz="0" w:space="0" w:color="auto"/>
                                                                                                                                        <w:right w:val="none" w:sz="0" w:space="0" w:color="auto"/>
                                                                                                                                      </w:divBdr>
                                                                                                                                    </w:div>
                                                                                                                                    <w:div w:id="1739858635">
                                                                                                                                      <w:marLeft w:val="0"/>
                                                                                                                                      <w:marRight w:val="0"/>
                                                                                                                                      <w:marTop w:val="0"/>
                                                                                                                                      <w:marBottom w:val="0"/>
                                                                                                                                      <w:divBdr>
                                                                                                                                        <w:top w:val="none" w:sz="0" w:space="0" w:color="auto"/>
                                                                                                                                        <w:left w:val="none" w:sz="0" w:space="0" w:color="auto"/>
                                                                                                                                        <w:bottom w:val="none" w:sz="0" w:space="0" w:color="auto"/>
                                                                                                                                        <w:right w:val="none" w:sz="0" w:space="0" w:color="auto"/>
                                                                                                                                      </w:divBdr>
                                                                                                                                    </w:div>
                                                                                                                                    <w:div w:id="1752696428">
                                                                                                                                      <w:marLeft w:val="0"/>
                                                                                                                                      <w:marRight w:val="0"/>
                                                                                                                                      <w:marTop w:val="0"/>
                                                                                                                                      <w:marBottom w:val="0"/>
                                                                                                                                      <w:divBdr>
                                                                                                                                        <w:top w:val="none" w:sz="0" w:space="0" w:color="auto"/>
                                                                                                                                        <w:left w:val="none" w:sz="0" w:space="0" w:color="auto"/>
                                                                                                                                        <w:bottom w:val="none" w:sz="0" w:space="0" w:color="auto"/>
                                                                                                                                        <w:right w:val="none" w:sz="0" w:space="0" w:color="auto"/>
                                                                                                                                      </w:divBdr>
                                                                                                                                    </w:div>
                                                                                                                                    <w:div w:id="1920207597">
                                                                                                                                      <w:marLeft w:val="0"/>
                                                                                                                                      <w:marRight w:val="0"/>
                                                                                                                                      <w:marTop w:val="0"/>
                                                                                                                                      <w:marBottom w:val="0"/>
                                                                                                                                      <w:divBdr>
                                                                                                                                        <w:top w:val="none" w:sz="0" w:space="0" w:color="auto"/>
                                                                                                                                        <w:left w:val="none" w:sz="0" w:space="0" w:color="auto"/>
                                                                                                                                        <w:bottom w:val="none" w:sz="0" w:space="0" w:color="auto"/>
                                                                                                                                        <w:right w:val="none" w:sz="0" w:space="0" w:color="auto"/>
                                                                                                                                      </w:divBdr>
                                                                                                                                    </w:div>
                                                                                                                                    <w:div w:id="1920602356">
                                                                                                                                      <w:marLeft w:val="0"/>
                                                                                                                                      <w:marRight w:val="0"/>
                                                                                                                                      <w:marTop w:val="0"/>
                                                                                                                                      <w:marBottom w:val="0"/>
                                                                                                                                      <w:divBdr>
                                                                                                                                        <w:top w:val="none" w:sz="0" w:space="0" w:color="auto"/>
                                                                                                                                        <w:left w:val="none" w:sz="0" w:space="0" w:color="auto"/>
                                                                                                                                        <w:bottom w:val="none" w:sz="0" w:space="0" w:color="auto"/>
                                                                                                                                        <w:right w:val="none" w:sz="0" w:space="0" w:color="auto"/>
                                                                                                                                      </w:divBdr>
                                                                                                                                    </w:div>
                                                                                                                                    <w:div w:id="1987010210">
                                                                                                                                      <w:marLeft w:val="0"/>
                                                                                                                                      <w:marRight w:val="0"/>
                                                                                                                                      <w:marTop w:val="0"/>
                                                                                                                                      <w:marBottom w:val="0"/>
                                                                                                                                      <w:divBdr>
                                                                                                                                        <w:top w:val="none" w:sz="0" w:space="0" w:color="auto"/>
                                                                                                                                        <w:left w:val="none" w:sz="0" w:space="0" w:color="auto"/>
                                                                                                                                        <w:bottom w:val="none" w:sz="0" w:space="0" w:color="auto"/>
                                                                                                                                        <w:right w:val="none" w:sz="0" w:space="0" w:color="auto"/>
                                                                                                                                      </w:divBdr>
                                                                                                                                    </w:div>
                                                                                                                                    <w:div w:id="21009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3958">
      <w:bodyDiv w:val="1"/>
      <w:marLeft w:val="0"/>
      <w:marRight w:val="0"/>
      <w:marTop w:val="0"/>
      <w:marBottom w:val="0"/>
      <w:divBdr>
        <w:top w:val="none" w:sz="0" w:space="0" w:color="auto"/>
        <w:left w:val="none" w:sz="0" w:space="0" w:color="auto"/>
        <w:bottom w:val="none" w:sz="0" w:space="0" w:color="auto"/>
        <w:right w:val="none" w:sz="0" w:space="0" w:color="auto"/>
      </w:divBdr>
      <w:divsChild>
        <w:div w:id="612328884">
          <w:marLeft w:val="0"/>
          <w:marRight w:val="0"/>
          <w:marTop w:val="0"/>
          <w:marBottom w:val="0"/>
          <w:divBdr>
            <w:top w:val="none" w:sz="0" w:space="0" w:color="auto"/>
            <w:left w:val="none" w:sz="0" w:space="0" w:color="auto"/>
            <w:bottom w:val="none" w:sz="0" w:space="0" w:color="auto"/>
            <w:right w:val="none" w:sz="0" w:space="0" w:color="auto"/>
          </w:divBdr>
          <w:divsChild>
            <w:div w:id="1197548844">
              <w:marLeft w:val="0"/>
              <w:marRight w:val="0"/>
              <w:marTop w:val="0"/>
              <w:marBottom w:val="0"/>
              <w:divBdr>
                <w:top w:val="none" w:sz="0" w:space="0" w:color="auto"/>
                <w:left w:val="none" w:sz="0" w:space="0" w:color="auto"/>
                <w:bottom w:val="none" w:sz="0" w:space="0" w:color="auto"/>
                <w:right w:val="none" w:sz="0" w:space="0" w:color="auto"/>
              </w:divBdr>
              <w:divsChild>
                <w:div w:id="361904237">
                  <w:marLeft w:val="0"/>
                  <w:marRight w:val="0"/>
                  <w:marTop w:val="0"/>
                  <w:marBottom w:val="0"/>
                  <w:divBdr>
                    <w:top w:val="none" w:sz="0" w:space="0" w:color="auto"/>
                    <w:left w:val="none" w:sz="0" w:space="0" w:color="auto"/>
                    <w:bottom w:val="none" w:sz="0" w:space="0" w:color="auto"/>
                    <w:right w:val="none" w:sz="0" w:space="0" w:color="auto"/>
                  </w:divBdr>
                  <w:divsChild>
                    <w:div w:id="1495294586">
                      <w:marLeft w:val="0"/>
                      <w:marRight w:val="0"/>
                      <w:marTop w:val="0"/>
                      <w:marBottom w:val="0"/>
                      <w:divBdr>
                        <w:top w:val="none" w:sz="0" w:space="0" w:color="auto"/>
                        <w:left w:val="none" w:sz="0" w:space="0" w:color="auto"/>
                        <w:bottom w:val="none" w:sz="0" w:space="0" w:color="auto"/>
                        <w:right w:val="none" w:sz="0" w:space="0" w:color="auto"/>
                      </w:divBdr>
                      <w:divsChild>
                        <w:div w:id="1384790209">
                          <w:marLeft w:val="0"/>
                          <w:marRight w:val="0"/>
                          <w:marTop w:val="0"/>
                          <w:marBottom w:val="0"/>
                          <w:divBdr>
                            <w:top w:val="none" w:sz="0" w:space="0" w:color="auto"/>
                            <w:left w:val="none" w:sz="0" w:space="0" w:color="auto"/>
                            <w:bottom w:val="none" w:sz="0" w:space="0" w:color="auto"/>
                            <w:right w:val="none" w:sz="0" w:space="0" w:color="auto"/>
                          </w:divBdr>
                          <w:divsChild>
                            <w:div w:id="1962766703">
                              <w:marLeft w:val="0"/>
                              <w:marRight w:val="0"/>
                              <w:marTop w:val="0"/>
                              <w:marBottom w:val="0"/>
                              <w:divBdr>
                                <w:top w:val="none" w:sz="0" w:space="0" w:color="auto"/>
                                <w:left w:val="none" w:sz="0" w:space="0" w:color="auto"/>
                                <w:bottom w:val="none" w:sz="0" w:space="0" w:color="auto"/>
                                <w:right w:val="none" w:sz="0" w:space="0" w:color="auto"/>
                              </w:divBdr>
                              <w:divsChild>
                                <w:div w:id="1902986464">
                                  <w:marLeft w:val="0"/>
                                  <w:marRight w:val="0"/>
                                  <w:marTop w:val="0"/>
                                  <w:marBottom w:val="0"/>
                                  <w:divBdr>
                                    <w:top w:val="none" w:sz="0" w:space="0" w:color="auto"/>
                                    <w:left w:val="none" w:sz="0" w:space="0" w:color="auto"/>
                                    <w:bottom w:val="none" w:sz="0" w:space="0" w:color="auto"/>
                                    <w:right w:val="none" w:sz="0" w:space="0" w:color="auto"/>
                                  </w:divBdr>
                                  <w:divsChild>
                                    <w:div w:id="1997371503">
                                      <w:marLeft w:val="0"/>
                                      <w:marRight w:val="0"/>
                                      <w:marTop w:val="0"/>
                                      <w:marBottom w:val="0"/>
                                      <w:divBdr>
                                        <w:top w:val="none" w:sz="0" w:space="0" w:color="auto"/>
                                        <w:left w:val="none" w:sz="0" w:space="0" w:color="auto"/>
                                        <w:bottom w:val="none" w:sz="0" w:space="0" w:color="auto"/>
                                        <w:right w:val="none" w:sz="0" w:space="0" w:color="auto"/>
                                      </w:divBdr>
                                      <w:divsChild>
                                        <w:div w:id="951399177">
                                          <w:marLeft w:val="0"/>
                                          <w:marRight w:val="0"/>
                                          <w:marTop w:val="0"/>
                                          <w:marBottom w:val="0"/>
                                          <w:divBdr>
                                            <w:top w:val="none" w:sz="0" w:space="0" w:color="auto"/>
                                            <w:left w:val="none" w:sz="0" w:space="0" w:color="auto"/>
                                            <w:bottom w:val="none" w:sz="0" w:space="0" w:color="auto"/>
                                            <w:right w:val="none" w:sz="0" w:space="0" w:color="auto"/>
                                          </w:divBdr>
                                          <w:divsChild>
                                            <w:div w:id="1968585884">
                                              <w:marLeft w:val="0"/>
                                              <w:marRight w:val="0"/>
                                              <w:marTop w:val="0"/>
                                              <w:marBottom w:val="0"/>
                                              <w:divBdr>
                                                <w:top w:val="none" w:sz="0" w:space="0" w:color="auto"/>
                                                <w:left w:val="none" w:sz="0" w:space="0" w:color="auto"/>
                                                <w:bottom w:val="none" w:sz="0" w:space="0" w:color="auto"/>
                                                <w:right w:val="none" w:sz="0" w:space="0" w:color="auto"/>
                                              </w:divBdr>
                                              <w:divsChild>
                                                <w:div w:id="1089698898">
                                                  <w:marLeft w:val="0"/>
                                                  <w:marRight w:val="0"/>
                                                  <w:marTop w:val="0"/>
                                                  <w:marBottom w:val="0"/>
                                                  <w:divBdr>
                                                    <w:top w:val="none" w:sz="0" w:space="0" w:color="auto"/>
                                                    <w:left w:val="none" w:sz="0" w:space="0" w:color="auto"/>
                                                    <w:bottom w:val="none" w:sz="0" w:space="0" w:color="auto"/>
                                                    <w:right w:val="none" w:sz="0" w:space="0" w:color="auto"/>
                                                  </w:divBdr>
                                                  <w:divsChild>
                                                    <w:div w:id="1420174644">
                                                      <w:marLeft w:val="0"/>
                                                      <w:marRight w:val="0"/>
                                                      <w:marTop w:val="0"/>
                                                      <w:marBottom w:val="0"/>
                                                      <w:divBdr>
                                                        <w:top w:val="none" w:sz="0" w:space="0" w:color="auto"/>
                                                        <w:left w:val="none" w:sz="0" w:space="0" w:color="auto"/>
                                                        <w:bottom w:val="none" w:sz="0" w:space="0" w:color="auto"/>
                                                        <w:right w:val="none" w:sz="0" w:space="0" w:color="auto"/>
                                                      </w:divBdr>
                                                      <w:divsChild>
                                                        <w:div w:id="35275172">
                                                          <w:marLeft w:val="0"/>
                                                          <w:marRight w:val="0"/>
                                                          <w:marTop w:val="0"/>
                                                          <w:marBottom w:val="0"/>
                                                          <w:divBdr>
                                                            <w:top w:val="none" w:sz="0" w:space="0" w:color="auto"/>
                                                            <w:left w:val="none" w:sz="0" w:space="0" w:color="auto"/>
                                                            <w:bottom w:val="none" w:sz="0" w:space="0" w:color="auto"/>
                                                            <w:right w:val="none" w:sz="0" w:space="0" w:color="auto"/>
                                                          </w:divBdr>
                                                          <w:divsChild>
                                                            <w:div w:id="242683711">
                                                              <w:marLeft w:val="0"/>
                                                              <w:marRight w:val="0"/>
                                                              <w:marTop w:val="0"/>
                                                              <w:marBottom w:val="0"/>
                                                              <w:divBdr>
                                                                <w:top w:val="none" w:sz="0" w:space="0" w:color="auto"/>
                                                                <w:left w:val="none" w:sz="0" w:space="0" w:color="auto"/>
                                                                <w:bottom w:val="none" w:sz="0" w:space="0" w:color="auto"/>
                                                                <w:right w:val="none" w:sz="0" w:space="0" w:color="auto"/>
                                                              </w:divBdr>
                                                              <w:divsChild>
                                                                <w:div w:id="821312900">
                                                                  <w:marLeft w:val="0"/>
                                                                  <w:marRight w:val="0"/>
                                                                  <w:marTop w:val="0"/>
                                                                  <w:marBottom w:val="0"/>
                                                                  <w:divBdr>
                                                                    <w:top w:val="none" w:sz="0" w:space="0" w:color="auto"/>
                                                                    <w:left w:val="none" w:sz="0" w:space="0" w:color="auto"/>
                                                                    <w:bottom w:val="none" w:sz="0" w:space="0" w:color="auto"/>
                                                                    <w:right w:val="none" w:sz="0" w:space="0" w:color="auto"/>
                                                                  </w:divBdr>
                                                                  <w:divsChild>
                                                                    <w:div w:id="923996073">
                                                                      <w:marLeft w:val="0"/>
                                                                      <w:marRight w:val="0"/>
                                                                      <w:marTop w:val="0"/>
                                                                      <w:marBottom w:val="0"/>
                                                                      <w:divBdr>
                                                                        <w:top w:val="none" w:sz="0" w:space="0" w:color="auto"/>
                                                                        <w:left w:val="none" w:sz="0" w:space="0" w:color="auto"/>
                                                                        <w:bottom w:val="none" w:sz="0" w:space="0" w:color="auto"/>
                                                                        <w:right w:val="none" w:sz="0" w:space="0" w:color="auto"/>
                                                                      </w:divBdr>
                                                                      <w:divsChild>
                                                                        <w:div w:id="1542475523">
                                                                          <w:marLeft w:val="0"/>
                                                                          <w:marRight w:val="0"/>
                                                                          <w:marTop w:val="0"/>
                                                                          <w:marBottom w:val="0"/>
                                                                          <w:divBdr>
                                                                            <w:top w:val="none" w:sz="0" w:space="0" w:color="auto"/>
                                                                            <w:left w:val="none" w:sz="0" w:space="0" w:color="auto"/>
                                                                            <w:bottom w:val="none" w:sz="0" w:space="0" w:color="auto"/>
                                                                            <w:right w:val="none" w:sz="0" w:space="0" w:color="auto"/>
                                                                          </w:divBdr>
                                                                          <w:divsChild>
                                                                            <w:div w:id="125242511">
                                                                              <w:marLeft w:val="0"/>
                                                                              <w:marRight w:val="0"/>
                                                                              <w:marTop w:val="0"/>
                                                                              <w:marBottom w:val="0"/>
                                                                              <w:divBdr>
                                                                                <w:top w:val="none" w:sz="0" w:space="0" w:color="auto"/>
                                                                                <w:left w:val="none" w:sz="0" w:space="0" w:color="auto"/>
                                                                                <w:bottom w:val="none" w:sz="0" w:space="0" w:color="auto"/>
                                                                                <w:right w:val="none" w:sz="0" w:space="0" w:color="auto"/>
                                                                              </w:divBdr>
                                                                              <w:divsChild>
                                                                                <w:div w:id="679508260">
                                                                                  <w:marLeft w:val="0"/>
                                                                                  <w:marRight w:val="0"/>
                                                                                  <w:marTop w:val="0"/>
                                                                                  <w:marBottom w:val="0"/>
                                                                                  <w:divBdr>
                                                                                    <w:top w:val="none" w:sz="0" w:space="0" w:color="auto"/>
                                                                                    <w:left w:val="none" w:sz="0" w:space="0" w:color="auto"/>
                                                                                    <w:bottom w:val="none" w:sz="0" w:space="0" w:color="auto"/>
                                                                                    <w:right w:val="none" w:sz="0" w:space="0" w:color="auto"/>
                                                                                  </w:divBdr>
                                                                                  <w:divsChild>
                                                                                    <w:div w:id="1421829291">
                                                                                      <w:marLeft w:val="0"/>
                                                                                      <w:marRight w:val="0"/>
                                                                                      <w:marTop w:val="0"/>
                                                                                      <w:marBottom w:val="0"/>
                                                                                      <w:divBdr>
                                                                                        <w:top w:val="none" w:sz="0" w:space="0" w:color="auto"/>
                                                                                        <w:left w:val="none" w:sz="0" w:space="0" w:color="auto"/>
                                                                                        <w:bottom w:val="none" w:sz="0" w:space="0" w:color="auto"/>
                                                                                        <w:right w:val="none" w:sz="0" w:space="0" w:color="auto"/>
                                                                                      </w:divBdr>
                                                                                      <w:divsChild>
                                                                                        <w:div w:id="1990547157">
                                                                                          <w:marLeft w:val="0"/>
                                                                                          <w:marRight w:val="0"/>
                                                                                          <w:marTop w:val="0"/>
                                                                                          <w:marBottom w:val="0"/>
                                                                                          <w:divBdr>
                                                                                            <w:top w:val="none" w:sz="0" w:space="0" w:color="auto"/>
                                                                                            <w:left w:val="none" w:sz="0" w:space="0" w:color="auto"/>
                                                                                            <w:bottom w:val="none" w:sz="0" w:space="0" w:color="auto"/>
                                                                                            <w:right w:val="none" w:sz="0" w:space="0" w:color="auto"/>
                                                                                          </w:divBdr>
                                                                                          <w:divsChild>
                                                                                            <w:div w:id="1436554531">
                                                                                              <w:marLeft w:val="0"/>
                                                                                              <w:marRight w:val="0"/>
                                                                                              <w:marTop w:val="0"/>
                                                                                              <w:marBottom w:val="0"/>
                                                                                              <w:divBdr>
                                                                                                <w:top w:val="none" w:sz="0" w:space="0" w:color="auto"/>
                                                                                                <w:left w:val="none" w:sz="0" w:space="0" w:color="auto"/>
                                                                                                <w:bottom w:val="none" w:sz="0" w:space="0" w:color="auto"/>
                                                                                                <w:right w:val="none" w:sz="0" w:space="0" w:color="auto"/>
                                                                                              </w:divBdr>
                                                                                              <w:divsChild>
                                                                                                <w:div w:id="1564221885">
                                                                                                  <w:marLeft w:val="0"/>
                                                                                                  <w:marRight w:val="0"/>
                                                                                                  <w:marTop w:val="0"/>
                                                                                                  <w:marBottom w:val="0"/>
                                                                                                  <w:divBdr>
                                                                                                    <w:top w:val="none" w:sz="0" w:space="0" w:color="auto"/>
                                                                                                    <w:left w:val="none" w:sz="0" w:space="0" w:color="auto"/>
                                                                                                    <w:bottom w:val="none" w:sz="0" w:space="0" w:color="auto"/>
                                                                                                    <w:right w:val="none" w:sz="0" w:space="0" w:color="auto"/>
                                                                                                  </w:divBdr>
                                                                                                  <w:divsChild>
                                                                                                    <w:div w:id="1863012727">
                                                                                                      <w:marLeft w:val="0"/>
                                                                                                      <w:marRight w:val="0"/>
                                                                                                      <w:marTop w:val="0"/>
                                                                                                      <w:marBottom w:val="0"/>
                                                                                                      <w:divBdr>
                                                                                                        <w:top w:val="none" w:sz="0" w:space="0" w:color="auto"/>
                                                                                                        <w:left w:val="none" w:sz="0" w:space="0" w:color="auto"/>
                                                                                                        <w:bottom w:val="none" w:sz="0" w:space="0" w:color="auto"/>
                                                                                                        <w:right w:val="none" w:sz="0" w:space="0" w:color="auto"/>
                                                                                                      </w:divBdr>
                                                                                                      <w:divsChild>
                                                                                                        <w:div w:id="312486531">
                                                                                                          <w:marLeft w:val="0"/>
                                                                                                          <w:marRight w:val="0"/>
                                                                                                          <w:marTop w:val="0"/>
                                                                                                          <w:marBottom w:val="0"/>
                                                                                                          <w:divBdr>
                                                                                                            <w:top w:val="none" w:sz="0" w:space="0" w:color="auto"/>
                                                                                                            <w:left w:val="none" w:sz="0" w:space="0" w:color="auto"/>
                                                                                                            <w:bottom w:val="none" w:sz="0" w:space="0" w:color="auto"/>
                                                                                                            <w:right w:val="none" w:sz="0" w:space="0" w:color="auto"/>
                                                                                                          </w:divBdr>
                                                                                                          <w:divsChild>
                                                                                                            <w:div w:id="1795370665">
                                                                                                              <w:marLeft w:val="0"/>
                                                                                                              <w:marRight w:val="0"/>
                                                                                                              <w:marTop w:val="0"/>
                                                                                                              <w:marBottom w:val="0"/>
                                                                                                              <w:divBdr>
                                                                                                                <w:top w:val="none" w:sz="0" w:space="0" w:color="auto"/>
                                                                                                                <w:left w:val="none" w:sz="0" w:space="0" w:color="auto"/>
                                                                                                                <w:bottom w:val="none" w:sz="0" w:space="0" w:color="auto"/>
                                                                                                                <w:right w:val="none" w:sz="0" w:space="0" w:color="auto"/>
                                                                                                              </w:divBdr>
                                                                                                              <w:divsChild>
                                                                                                                <w:div w:id="155927169">
                                                                                                                  <w:marLeft w:val="0"/>
                                                                                                                  <w:marRight w:val="0"/>
                                                                                                                  <w:marTop w:val="0"/>
                                                                                                                  <w:marBottom w:val="0"/>
                                                                                                                  <w:divBdr>
                                                                                                                    <w:top w:val="none" w:sz="0" w:space="0" w:color="auto"/>
                                                                                                                    <w:left w:val="none" w:sz="0" w:space="0" w:color="auto"/>
                                                                                                                    <w:bottom w:val="none" w:sz="0" w:space="0" w:color="auto"/>
                                                                                                                    <w:right w:val="none" w:sz="0" w:space="0" w:color="auto"/>
                                                                                                                  </w:divBdr>
                                                                                                                  <w:divsChild>
                                                                                                                    <w:div w:id="1182862253">
                                                                                                                      <w:marLeft w:val="0"/>
                                                                                                                      <w:marRight w:val="0"/>
                                                                                                                      <w:marTop w:val="0"/>
                                                                                                                      <w:marBottom w:val="0"/>
                                                                                                                      <w:divBdr>
                                                                                                                        <w:top w:val="none" w:sz="0" w:space="0" w:color="auto"/>
                                                                                                                        <w:left w:val="none" w:sz="0" w:space="0" w:color="auto"/>
                                                                                                                        <w:bottom w:val="none" w:sz="0" w:space="0" w:color="auto"/>
                                                                                                                        <w:right w:val="none" w:sz="0" w:space="0" w:color="auto"/>
                                                                                                                      </w:divBdr>
                                                                                                                      <w:divsChild>
                                                                                                                        <w:div w:id="8604524">
                                                                                                                          <w:marLeft w:val="0"/>
                                                                                                                          <w:marRight w:val="0"/>
                                                                                                                          <w:marTop w:val="0"/>
                                                                                                                          <w:marBottom w:val="0"/>
                                                                                                                          <w:divBdr>
                                                                                                                            <w:top w:val="none" w:sz="0" w:space="0" w:color="auto"/>
                                                                                                                            <w:left w:val="none" w:sz="0" w:space="0" w:color="auto"/>
                                                                                                                            <w:bottom w:val="none" w:sz="0" w:space="0" w:color="auto"/>
                                                                                                                            <w:right w:val="none" w:sz="0" w:space="0" w:color="auto"/>
                                                                                                                          </w:divBdr>
                                                                                                                        </w:div>
                                                                                                                        <w:div w:id="327174592">
                                                                                                                          <w:marLeft w:val="0"/>
                                                                                                                          <w:marRight w:val="0"/>
                                                                                                                          <w:marTop w:val="0"/>
                                                                                                                          <w:marBottom w:val="0"/>
                                                                                                                          <w:divBdr>
                                                                                                                            <w:top w:val="none" w:sz="0" w:space="0" w:color="auto"/>
                                                                                                                            <w:left w:val="none" w:sz="0" w:space="0" w:color="auto"/>
                                                                                                                            <w:bottom w:val="none" w:sz="0" w:space="0" w:color="auto"/>
                                                                                                                            <w:right w:val="none" w:sz="0" w:space="0" w:color="auto"/>
                                                                                                                          </w:divBdr>
                                                                                                                        </w:div>
                                                                                                                        <w:div w:id="566304843">
                                                                                                                          <w:marLeft w:val="0"/>
                                                                                                                          <w:marRight w:val="0"/>
                                                                                                                          <w:marTop w:val="0"/>
                                                                                                                          <w:marBottom w:val="0"/>
                                                                                                                          <w:divBdr>
                                                                                                                            <w:top w:val="none" w:sz="0" w:space="0" w:color="auto"/>
                                                                                                                            <w:left w:val="none" w:sz="0" w:space="0" w:color="auto"/>
                                                                                                                            <w:bottom w:val="none" w:sz="0" w:space="0" w:color="auto"/>
                                                                                                                            <w:right w:val="none" w:sz="0" w:space="0" w:color="auto"/>
                                                                                                                          </w:divBdr>
                                                                                                                        </w:div>
                                                                                                                        <w:div w:id="606891567">
                                                                                                                          <w:marLeft w:val="0"/>
                                                                                                                          <w:marRight w:val="0"/>
                                                                                                                          <w:marTop w:val="0"/>
                                                                                                                          <w:marBottom w:val="0"/>
                                                                                                                          <w:divBdr>
                                                                                                                            <w:top w:val="none" w:sz="0" w:space="0" w:color="auto"/>
                                                                                                                            <w:left w:val="none" w:sz="0" w:space="0" w:color="auto"/>
                                                                                                                            <w:bottom w:val="none" w:sz="0" w:space="0" w:color="auto"/>
                                                                                                                            <w:right w:val="none" w:sz="0" w:space="0" w:color="auto"/>
                                                                                                                          </w:divBdr>
                                                                                                                        </w:div>
                                                                                                                        <w:div w:id="730881149">
                                                                                                                          <w:marLeft w:val="0"/>
                                                                                                                          <w:marRight w:val="0"/>
                                                                                                                          <w:marTop w:val="0"/>
                                                                                                                          <w:marBottom w:val="0"/>
                                                                                                                          <w:divBdr>
                                                                                                                            <w:top w:val="none" w:sz="0" w:space="0" w:color="auto"/>
                                                                                                                            <w:left w:val="none" w:sz="0" w:space="0" w:color="auto"/>
                                                                                                                            <w:bottom w:val="none" w:sz="0" w:space="0" w:color="auto"/>
                                                                                                                            <w:right w:val="none" w:sz="0" w:space="0" w:color="auto"/>
                                                                                                                          </w:divBdr>
                                                                                                                        </w:div>
                                                                                                                        <w:div w:id="747070508">
                                                                                                                          <w:marLeft w:val="0"/>
                                                                                                                          <w:marRight w:val="0"/>
                                                                                                                          <w:marTop w:val="0"/>
                                                                                                                          <w:marBottom w:val="0"/>
                                                                                                                          <w:divBdr>
                                                                                                                            <w:top w:val="none" w:sz="0" w:space="0" w:color="auto"/>
                                                                                                                            <w:left w:val="none" w:sz="0" w:space="0" w:color="auto"/>
                                                                                                                            <w:bottom w:val="none" w:sz="0" w:space="0" w:color="auto"/>
                                                                                                                            <w:right w:val="none" w:sz="0" w:space="0" w:color="auto"/>
                                                                                                                          </w:divBdr>
                                                                                                                        </w:div>
                                                                                                                        <w:div w:id="876505414">
                                                                                                                          <w:marLeft w:val="0"/>
                                                                                                                          <w:marRight w:val="0"/>
                                                                                                                          <w:marTop w:val="0"/>
                                                                                                                          <w:marBottom w:val="0"/>
                                                                                                                          <w:divBdr>
                                                                                                                            <w:top w:val="none" w:sz="0" w:space="0" w:color="auto"/>
                                                                                                                            <w:left w:val="none" w:sz="0" w:space="0" w:color="auto"/>
                                                                                                                            <w:bottom w:val="none" w:sz="0" w:space="0" w:color="auto"/>
                                                                                                                            <w:right w:val="none" w:sz="0" w:space="0" w:color="auto"/>
                                                                                                                          </w:divBdr>
                                                                                                                        </w:div>
                                                                                                                        <w:div w:id="1036926976">
                                                                                                                          <w:marLeft w:val="0"/>
                                                                                                                          <w:marRight w:val="0"/>
                                                                                                                          <w:marTop w:val="0"/>
                                                                                                                          <w:marBottom w:val="0"/>
                                                                                                                          <w:divBdr>
                                                                                                                            <w:top w:val="none" w:sz="0" w:space="0" w:color="auto"/>
                                                                                                                            <w:left w:val="none" w:sz="0" w:space="0" w:color="auto"/>
                                                                                                                            <w:bottom w:val="none" w:sz="0" w:space="0" w:color="auto"/>
                                                                                                                            <w:right w:val="none" w:sz="0" w:space="0" w:color="auto"/>
                                                                                                                          </w:divBdr>
                                                                                                                        </w:div>
                                                                                                                        <w:div w:id="1096825224">
                                                                                                                          <w:marLeft w:val="0"/>
                                                                                                                          <w:marRight w:val="0"/>
                                                                                                                          <w:marTop w:val="0"/>
                                                                                                                          <w:marBottom w:val="0"/>
                                                                                                                          <w:divBdr>
                                                                                                                            <w:top w:val="none" w:sz="0" w:space="0" w:color="auto"/>
                                                                                                                            <w:left w:val="none" w:sz="0" w:space="0" w:color="auto"/>
                                                                                                                            <w:bottom w:val="none" w:sz="0" w:space="0" w:color="auto"/>
                                                                                                                            <w:right w:val="none" w:sz="0" w:space="0" w:color="auto"/>
                                                                                                                          </w:divBdr>
                                                                                                                        </w:div>
                                                                                                                        <w:div w:id="1336492262">
                                                                                                                          <w:marLeft w:val="0"/>
                                                                                                                          <w:marRight w:val="0"/>
                                                                                                                          <w:marTop w:val="0"/>
                                                                                                                          <w:marBottom w:val="0"/>
                                                                                                                          <w:divBdr>
                                                                                                                            <w:top w:val="none" w:sz="0" w:space="0" w:color="auto"/>
                                                                                                                            <w:left w:val="none" w:sz="0" w:space="0" w:color="auto"/>
                                                                                                                            <w:bottom w:val="none" w:sz="0" w:space="0" w:color="auto"/>
                                                                                                                            <w:right w:val="none" w:sz="0" w:space="0" w:color="auto"/>
                                                                                                                          </w:divBdr>
                                                                                                                        </w:div>
                                                                                                                        <w:div w:id="1530602963">
                                                                                                                          <w:marLeft w:val="0"/>
                                                                                                                          <w:marRight w:val="0"/>
                                                                                                                          <w:marTop w:val="0"/>
                                                                                                                          <w:marBottom w:val="0"/>
                                                                                                                          <w:divBdr>
                                                                                                                            <w:top w:val="none" w:sz="0" w:space="0" w:color="auto"/>
                                                                                                                            <w:left w:val="none" w:sz="0" w:space="0" w:color="auto"/>
                                                                                                                            <w:bottom w:val="none" w:sz="0" w:space="0" w:color="auto"/>
                                                                                                                            <w:right w:val="none" w:sz="0" w:space="0" w:color="auto"/>
                                                                                                                          </w:divBdr>
                                                                                                                        </w:div>
                                                                                                                        <w:div w:id="1530801016">
                                                                                                                          <w:marLeft w:val="0"/>
                                                                                                                          <w:marRight w:val="0"/>
                                                                                                                          <w:marTop w:val="0"/>
                                                                                                                          <w:marBottom w:val="0"/>
                                                                                                                          <w:divBdr>
                                                                                                                            <w:top w:val="none" w:sz="0" w:space="0" w:color="auto"/>
                                                                                                                            <w:left w:val="none" w:sz="0" w:space="0" w:color="auto"/>
                                                                                                                            <w:bottom w:val="none" w:sz="0" w:space="0" w:color="auto"/>
                                                                                                                            <w:right w:val="none" w:sz="0" w:space="0" w:color="auto"/>
                                                                                                                          </w:divBdr>
                                                                                                                        </w:div>
                                                                                                                        <w:div w:id="1578324602">
                                                                                                                          <w:marLeft w:val="0"/>
                                                                                                                          <w:marRight w:val="0"/>
                                                                                                                          <w:marTop w:val="0"/>
                                                                                                                          <w:marBottom w:val="0"/>
                                                                                                                          <w:divBdr>
                                                                                                                            <w:top w:val="none" w:sz="0" w:space="0" w:color="auto"/>
                                                                                                                            <w:left w:val="none" w:sz="0" w:space="0" w:color="auto"/>
                                                                                                                            <w:bottom w:val="none" w:sz="0" w:space="0" w:color="auto"/>
                                                                                                                            <w:right w:val="none" w:sz="0" w:space="0" w:color="auto"/>
                                                                                                                          </w:divBdr>
                                                                                                                        </w:div>
                                                                                                                        <w:div w:id="1691224033">
                                                                                                                          <w:marLeft w:val="0"/>
                                                                                                                          <w:marRight w:val="0"/>
                                                                                                                          <w:marTop w:val="0"/>
                                                                                                                          <w:marBottom w:val="0"/>
                                                                                                                          <w:divBdr>
                                                                                                                            <w:top w:val="none" w:sz="0" w:space="0" w:color="auto"/>
                                                                                                                            <w:left w:val="none" w:sz="0" w:space="0" w:color="auto"/>
                                                                                                                            <w:bottom w:val="none" w:sz="0" w:space="0" w:color="auto"/>
                                                                                                                            <w:right w:val="none" w:sz="0" w:space="0" w:color="auto"/>
                                                                                                                          </w:divBdr>
                                                                                                                        </w:div>
                                                                                                                        <w:div w:id="1805392385">
                                                                                                                          <w:marLeft w:val="0"/>
                                                                                                                          <w:marRight w:val="0"/>
                                                                                                                          <w:marTop w:val="0"/>
                                                                                                                          <w:marBottom w:val="0"/>
                                                                                                                          <w:divBdr>
                                                                                                                            <w:top w:val="none" w:sz="0" w:space="0" w:color="auto"/>
                                                                                                                            <w:left w:val="none" w:sz="0" w:space="0" w:color="auto"/>
                                                                                                                            <w:bottom w:val="none" w:sz="0" w:space="0" w:color="auto"/>
                                                                                                                            <w:right w:val="none" w:sz="0" w:space="0" w:color="auto"/>
                                                                                                                          </w:divBdr>
                                                                                                                        </w:div>
                                                                                                                        <w:div w:id="1910308930">
                                                                                                                          <w:marLeft w:val="0"/>
                                                                                                                          <w:marRight w:val="0"/>
                                                                                                                          <w:marTop w:val="0"/>
                                                                                                                          <w:marBottom w:val="0"/>
                                                                                                                          <w:divBdr>
                                                                                                                            <w:top w:val="none" w:sz="0" w:space="0" w:color="auto"/>
                                                                                                                            <w:left w:val="none" w:sz="0" w:space="0" w:color="auto"/>
                                                                                                                            <w:bottom w:val="none" w:sz="0" w:space="0" w:color="auto"/>
                                                                                                                            <w:right w:val="none" w:sz="0" w:space="0" w:color="auto"/>
                                                                                                                          </w:divBdr>
                                                                                                                        </w:div>
                                                                                                                        <w:div w:id="1933705329">
                                                                                                                          <w:marLeft w:val="0"/>
                                                                                                                          <w:marRight w:val="0"/>
                                                                                                                          <w:marTop w:val="0"/>
                                                                                                                          <w:marBottom w:val="0"/>
                                                                                                                          <w:divBdr>
                                                                                                                            <w:top w:val="none" w:sz="0" w:space="0" w:color="auto"/>
                                                                                                                            <w:left w:val="none" w:sz="0" w:space="0" w:color="auto"/>
                                                                                                                            <w:bottom w:val="none" w:sz="0" w:space="0" w:color="auto"/>
                                                                                                                            <w:right w:val="none" w:sz="0" w:space="0" w:color="auto"/>
                                                                                                                          </w:divBdr>
                                                                                                                        </w:div>
                                                                                                                        <w:div w:id="20321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356078954">
          <w:marLeft w:val="0"/>
          <w:marRight w:val="0"/>
          <w:marTop w:val="0"/>
          <w:marBottom w:val="0"/>
          <w:divBdr>
            <w:top w:val="none" w:sz="0" w:space="0" w:color="auto"/>
            <w:left w:val="none" w:sz="0" w:space="0" w:color="auto"/>
            <w:bottom w:val="none" w:sz="0" w:space="0" w:color="auto"/>
            <w:right w:val="none" w:sz="0" w:space="0" w:color="auto"/>
          </w:divBdr>
          <w:divsChild>
            <w:div w:id="691876538">
              <w:marLeft w:val="0"/>
              <w:marRight w:val="0"/>
              <w:marTop w:val="0"/>
              <w:marBottom w:val="0"/>
              <w:divBdr>
                <w:top w:val="none" w:sz="0" w:space="0" w:color="auto"/>
                <w:left w:val="none" w:sz="0" w:space="0" w:color="auto"/>
                <w:bottom w:val="none" w:sz="0" w:space="0" w:color="auto"/>
                <w:right w:val="none" w:sz="0" w:space="0" w:color="auto"/>
              </w:divBdr>
              <w:divsChild>
                <w:div w:id="1971474862">
                  <w:marLeft w:val="0"/>
                  <w:marRight w:val="0"/>
                  <w:marTop w:val="0"/>
                  <w:marBottom w:val="0"/>
                  <w:divBdr>
                    <w:top w:val="none" w:sz="0" w:space="0" w:color="auto"/>
                    <w:left w:val="none" w:sz="0" w:space="0" w:color="auto"/>
                    <w:bottom w:val="none" w:sz="0" w:space="0" w:color="auto"/>
                    <w:right w:val="none" w:sz="0" w:space="0" w:color="auto"/>
                  </w:divBdr>
                  <w:divsChild>
                    <w:div w:id="631248263">
                      <w:marLeft w:val="0"/>
                      <w:marRight w:val="0"/>
                      <w:marTop w:val="0"/>
                      <w:marBottom w:val="0"/>
                      <w:divBdr>
                        <w:top w:val="none" w:sz="0" w:space="0" w:color="auto"/>
                        <w:left w:val="none" w:sz="0" w:space="0" w:color="auto"/>
                        <w:bottom w:val="none" w:sz="0" w:space="0" w:color="auto"/>
                        <w:right w:val="none" w:sz="0" w:space="0" w:color="auto"/>
                      </w:divBdr>
                      <w:divsChild>
                        <w:div w:id="378864805">
                          <w:marLeft w:val="0"/>
                          <w:marRight w:val="0"/>
                          <w:marTop w:val="0"/>
                          <w:marBottom w:val="0"/>
                          <w:divBdr>
                            <w:top w:val="none" w:sz="0" w:space="0" w:color="auto"/>
                            <w:left w:val="none" w:sz="0" w:space="0" w:color="auto"/>
                            <w:bottom w:val="none" w:sz="0" w:space="0" w:color="auto"/>
                            <w:right w:val="none" w:sz="0" w:space="0" w:color="auto"/>
                          </w:divBdr>
                          <w:divsChild>
                            <w:div w:id="1502968791">
                              <w:marLeft w:val="0"/>
                              <w:marRight w:val="0"/>
                              <w:marTop w:val="0"/>
                              <w:marBottom w:val="0"/>
                              <w:divBdr>
                                <w:top w:val="none" w:sz="0" w:space="0" w:color="auto"/>
                                <w:left w:val="none" w:sz="0" w:space="0" w:color="auto"/>
                                <w:bottom w:val="none" w:sz="0" w:space="0" w:color="auto"/>
                                <w:right w:val="none" w:sz="0" w:space="0" w:color="auto"/>
                              </w:divBdr>
                              <w:divsChild>
                                <w:div w:id="1307323124">
                                  <w:marLeft w:val="0"/>
                                  <w:marRight w:val="0"/>
                                  <w:marTop w:val="0"/>
                                  <w:marBottom w:val="0"/>
                                  <w:divBdr>
                                    <w:top w:val="none" w:sz="0" w:space="0" w:color="auto"/>
                                    <w:left w:val="none" w:sz="0" w:space="0" w:color="auto"/>
                                    <w:bottom w:val="none" w:sz="0" w:space="0" w:color="auto"/>
                                    <w:right w:val="none" w:sz="0" w:space="0" w:color="auto"/>
                                  </w:divBdr>
                                  <w:divsChild>
                                    <w:div w:id="699205511">
                                      <w:marLeft w:val="0"/>
                                      <w:marRight w:val="0"/>
                                      <w:marTop w:val="0"/>
                                      <w:marBottom w:val="0"/>
                                      <w:divBdr>
                                        <w:top w:val="none" w:sz="0" w:space="0" w:color="auto"/>
                                        <w:left w:val="none" w:sz="0" w:space="0" w:color="auto"/>
                                        <w:bottom w:val="none" w:sz="0" w:space="0" w:color="auto"/>
                                        <w:right w:val="none" w:sz="0" w:space="0" w:color="auto"/>
                                      </w:divBdr>
                                      <w:divsChild>
                                        <w:div w:id="106703429">
                                          <w:marLeft w:val="0"/>
                                          <w:marRight w:val="0"/>
                                          <w:marTop w:val="0"/>
                                          <w:marBottom w:val="0"/>
                                          <w:divBdr>
                                            <w:top w:val="none" w:sz="0" w:space="0" w:color="auto"/>
                                            <w:left w:val="none" w:sz="0" w:space="0" w:color="auto"/>
                                            <w:bottom w:val="none" w:sz="0" w:space="0" w:color="auto"/>
                                            <w:right w:val="none" w:sz="0" w:space="0" w:color="auto"/>
                                          </w:divBdr>
                                          <w:divsChild>
                                            <w:div w:id="1754550004">
                                              <w:marLeft w:val="0"/>
                                              <w:marRight w:val="0"/>
                                              <w:marTop w:val="0"/>
                                              <w:marBottom w:val="0"/>
                                              <w:divBdr>
                                                <w:top w:val="none" w:sz="0" w:space="0" w:color="auto"/>
                                                <w:left w:val="none" w:sz="0" w:space="0" w:color="auto"/>
                                                <w:bottom w:val="none" w:sz="0" w:space="0" w:color="auto"/>
                                                <w:right w:val="none" w:sz="0" w:space="0" w:color="auto"/>
                                              </w:divBdr>
                                              <w:divsChild>
                                                <w:div w:id="1976372341">
                                                  <w:marLeft w:val="0"/>
                                                  <w:marRight w:val="0"/>
                                                  <w:marTop w:val="0"/>
                                                  <w:marBottom w:val="0"/>
                                                  <w:divBdr>
                                                    <w:top w:val="none" w:sz="0" w:space="0" w:color="auto"/>
                                                    <w:left w:val="none" w:sz="0" w:space="0" w:color="auto"/>
                                                    <w:bottom w:val="none" w:sz="0" w:space="0" w:color="auto"/>
                                                    <w:right w:val="none" w:sz="0" w:space="0" w:color="auto"/>
                                                  </w:divBdr>
                                                  <w:divsChild>
                                                    <w:div w:id="1242373342">
                                                      <w:marLeft w:val="0"/>
                                                      <w:marRight w:val="0"/>
                                                      <w:marTop w:val="0"/>
                                                      <w:marBottom w:val="0"/>
                                                      <w:divBdr>
                                                        <w:top w:val="none" w:sz="0" w:space="0" w:color="auto"/>
                                                        <w:left w:val="none" w:sz="0" w:space="0" w:color="auto"/>
                                                        <w:bottom w:val="none" w:sz="0" w:space="0" w:color="auto"/>
                                                        <w:right w:val="none" w:sz="0" w:space="0" w:color="auto"/>
                                                      </w:divBdr>
                                                      <w:divsChild>
                                                        <w:div w:id="2114351347">
                                                          <w:marLeft w:val="0"/>
                                                          <w:marRight w:val="0"/>
                                                          <w:marTop w:val="0"/>
                                                          <w:marBottom w:val="0"/>
                                                          <w:divBdr>
                                                            <w:top w:val="none" w:sz="0" w:space="0" w:color="auto"/>
                                                            <w:left w:val="none" w:sz="0" w:space="0" w:color="auto"/>
                                                            <w:bottom w:val="none" w:sz="0" w:space="0" w:color="auto"/>
                                                            <w:right w:val="none" w:sz="0" w:space="0" w:color="auto"/>
                                                          </w:divBdr>
                                                          <w:divsChild>
                                                            <w:div w:id="129176274">
                                                              <w:marLeft w:val="0"/>
                                                              <w:marRight w:val="0"/>
                                                              <w:marTop w:val="0"/>
                                                              <w:marBottom w:val="0"/>
                                                              <w:divBdr>
                                                                <w:top w:val="none" w:sz="0" w:space="0" w:color="auto"/>
                                                                <w:left w:val="none" w:sz="0" w:space="0" w:color="auto"/>
                                                                <w:bottom w:val="none" w:sz="0" w:space="0" w:color="auto"/>
                                                                <w:right w:val="none" w:sz="0" w:space="0" w:color="auto"/>
                                                              </w:divBdr>
                                                              <w:divsChild>
                                                                <w:div w:id="1235627371">
                                                                  <w:marLeft w:val="0"/>
                                                                  <w:marRight w:val="0"/>
                                                                  <w:marTop w:val="0"/>
                                                                  <w:marBottom w:val="0"/>
                                                                  <w:divBdr>
                                                                    <w:top w:val="none" w:sz="0" w:space="0" w:color="auto"/>
                                                                    <w:left w:val="none" w:sz="0" w:space="0" w:color="auto"/>
                                                                    <w:bottom w:val="none" w:sz="0" w:space="0" w:color="auto"/>
                                                                    <w:right w:val="none" w:sz="0" w:space="0" w:color="auto"/>
                                                                  </w:divBdr>
                                                                  <w:divsChild>
                                                                    <w:div w:id="1497378863">
                                                                      <w:marLeft w:val="0"/>
                                                                      <w:marRight w:val="0"/>
                                                                      <w:marTop w:val="0"/>
                                                                      <w:marBottom w:val="0"/>
                                                                      <w:divBdr>
                                                                        <w:top w:val="none" w:sz="0" w:space="0" w:color="auto"/>
                                                                        <w:left w:val="none" w:sz="0" w:space="0" w:color="auto"/>
                                                                        <w:bottom w:val="none" w:sz="0" w:space="0" w:color="auto"/>
                                                                        <w:right w:val="none" w:sz="0" w:space="0" w:color="auto"/>
                                                                      </w:divBdr>
                                                                      <w:divsChild>
                                                                        <w:div w:id="1148547499">
                                                                          <w:marLeft w:val="0"/>
                                                                          <w:marRight w:val="0"/>
                                                                          <w:marTop w:val="0"/>
                                                                          <w:marBottom w:val="0"/>
                                                                          <w:divBdr>
                                                                            <w:top w:val="none" w:sz="0" w:space="0" w:color="auto"/>
                                                                            <w:left w:val="none" w:sz="0" w:space="0" w:color="auto"/>
                                                                            <w:bottom w:val="none" w:sz="0" w:space="0" w:color="auto"/>
                                                                            <w:right w:val="none" w:sz="0" w:space="0" w:color="auto"/>
                                                                          </w:divBdr>
                                                                          <w:divsChild>
                                                                            <w:div w:id="436751487">
                                                                              <w:marLeft w:val="0"/>
                                                                              <w:marRight w:val="0"/>
                                                                              <w:marTop w:val="0"/>
                                                                              <w:marBottom w:val="0"/>
                                                                              <w:divBdr>
                                                                                <w:top w:val="none" w:sz="0" w:space="0" w:color="auto"/>
                                                                                <w:left w:val="none" w:sz="0" w:space="0" w:color="auto"/>
                                                                                <w:bottom w:val="none" w:sz="0" w:space="0" w:color="auto"/>
                                                                                <w:right w:val="none" w:sz="0" w:space="0" w:color="auto"/>
                                                                              </w:divBdr>
                                                                              <w:divsChild>
                                                                                <w:div w:id="1300111813">
                                                                                  <w:marLeft w:val="0"/>
                                                                                  <w:marRight w:val="0"/>
                                                                                  <w:marTop w:val="0"/>
                                                                                  <w:marBottom w:val="0"/>
                                                                                  <w:divBdr>
                                                                                    <w:top w:val="none" w:sz="0" w:space="0" w:color="auto"/>
                                                                                    <w:left w:val="none" w:sz="0" w:space="0" w:color="auto"/>
                                                                                    <w:bottom w:val="none" w:sz="0" w:space="0" w:color="auto"/>
                                                                                    <w:right w:val="none" w:sz="0" w:space="0" w:color="auto"/>
                                                                                  </w:divBdr>
                                                                                  <w:divsChild>
                                                                                    <w:div w:id="1294678716">
                                                                                      <w:marLeft w:val="0"/>
                                                                                      <w:marRight w:val="0"/>
                                                                                      <w:marTop w:val="0"/>
                                                                                      <w:marBottom w:val="0"/>
                                                                                      <w:divBdr>
                                                                                        <w:top w:val="none" w:sz="0" w:space="0" w:color="auto"/>
                                                                                        <w:left w:val="none" w:sz="0" w:space="0" w:color="auto"/>
                                                                                        <w:bottom w:val="none" w:sz="0" w:space="0" w:color="auto"/>
                                                                                        <w:right w:val="none" w:sz="0" w:space="0" w:color="auto"/>
                                                                                      </w:divBdr>
                                                                                      <w:divsChild>
                                                                                        <w:div w:id="1366294637">
                                                                                          <w:marLeft w:val="0"/>
                                                                                          <w:marRight w:val="0"/>
                                                                                          <w:marTop w:val="0"/>
                                                                                          <w:marBottom w:val="0"/>
                                                                                          <w:divBdr>
                                                                                            <w:top w:val="none" w:sz="0" w:space="0" w:color="auto"/>
                                                                                            <w:left w:val="none" w:sz="0" w:space="0" w:color="auto"/>
                                                                                            <w:bottom w:val="none" w:sz="0" w:space="0" w:color="auto"/>
                                                                                            <w:right w:val="none" w:sz="0" w:space="0" w:color="auto"/>
                                                                                          </w:divBdr>
                                                                                          <w:divsChild>
                                                                                            <w:div w:id="564072458">
                                                                                              <w:marLeft w:val="0"/>
                                                                                              <w:marRight w:val="0"/>
                                                                                              <w:marTop w:val="0"/>
                                                                                              <w:marBottom w:val="0"/>
                                                                                              <w:divBdr>
                                                                                                <w:top w:val="none" w:sz="0" w:space="0" w:color="auto"/>
                                                                                                <w:left w:val="none" w:sz="0" w:space="0" w:color="auto"/>
                                                                                                <w:bottom w:val="none" w:sz="0" w:space="0" w:color="auto"/>
                                                                                                <w:right w:val="none" w:sz="0" w:space="0" w:color="auto"/>
                                                                                              </w:divBdr>
                                                                                              <w:divsChild>
                                                                                                <w:div w:id="2053655368">
                                                                                                  <w:marLeft w:val="0"/>
                                                                                                  <w:marRight w:val="0"/>
                                                                                                  <w:marTop w:val="0"/>
                                                                                                  <w:marBottom w:val="0"/>
                                                                                                  <w:divBdr>
                                                                                                    <w:top w:val="none" w:sz="0" w:space="0" w:color="auto"/>
                                                                                                    <w:left w:val="none" w:sz="0" w:space="0" w:color="auto"/>
                                                                                                    <w:bottom w:val="none" w:sz="0" w:space="0" w:color="auto"/>
                                                                                                    <w:right w:val="none" w:sz="0" w:space="0" w:color="auto"/>
                                                                                                  </w:divBdr>
                                                                                                  <w:divsChild>
                                                                                                    <w:div w:id="403113197">
                                                                                                      <w:marLeft w:val="0"/>
                                                                                                      <w:marRight w:val="0"/>
                                                                                                      <w:marTop w:val="0"/>
                                                                                                      <w:marBottom w:val="0"/>
                                                                                                      <w:divBdr>
                                                                                                        <w:top w:val="none" w:sz="0" w:space="0" w:color="auto"/>
                                                                                                        <w:left w:val="none" w:sz="0" w:space="0" w:color="auto"/>
                                                                                                        <w:bottom w:val="none" w:sz="0" w:space="0" w:color="auto"/>
                                                                                                        <w:right w:val="none" w:sz="0" w:space="0" w:color="auto"/>
                                                                                                      </w:divBdr>
                                                                                                      <w:divsChild>
                                                                                                        <w:div w:id="854028954">
                                                                                                          <w:marLeft w:val="0"/>
                                                                                                          <w:marRight w:val="0"/>
                                                                                                          <w:marTop w:val="0"/>
                                                                                                          <w:marBottom w:val="0"/>
                                                                                                          <w:divBdr>
                                                                                                            <w:top w:val="none" w:sz="0" w:space="0" w:color="auto"/>
                                                                                                            <w:left w:val="none" w:sz="0" w:space="0" w:color="auto"/>
                                                                                                            <w:bottom w:val="none" w:sz="0" w:space="0" w:color="auto"/>
                                                                                                            <w:right w:val="none" w:sz="0" w:space="0" w:color="auto"/>
                                                                                                          </w:divBdr>
                                                                                                          <w:divsChild>
                                                                                                            <w:div w:id="1147478426">
                                                                                                              <w:marLeft w:val="0"/>
                                                                                                              <w:marRight w:val="0"/>
                                                                                                              <w:marTop w:val="0"/>
                                                                                                              <w:marBottom w:val="0"/>
                                                                                                              <w:divBdr>
                                                                                                                <w:top w:val="none" w:sz="0" w:space="0" w:color="auto"/>
                                                                                                                <w:left w:val="none" w:sz="0" w:space="0" w:color="auto"/>
                                                                                                                <w:bottom w:val="none" w:sz="0" w:space="0" w:color="auto"/>
                                                                                                                <w:right w:val="none" w:sz="0" w:space="0" w:color="auto"/>
                                                                                                              </w:divBdr>
                                                                                                              <w:divsChild>
                                                                                                                <w:div w:id="1130053615">
                                                                                                                  <w:marLeft w:val="0"/>
                                                                                                                  <w:marRight w:val="0"/>
                                                                                                                  <w:marTop w:val="0"/>
                                                                                                                  <w:marBottom w:val="0"/>
                                                                                                                  <w:divBdr>
                                                                                                                    <w:top w:val="none" w:sz="0" w:space="0" w:color="auto"/>
                                                                                                                    <w:left w:val="none" w:sz="0" w:space="0" w:color="auto"/>
                                                                                                                    <w:bottom w:val="none" w:sz="0" w:space="0" w:color="auto"/>
                                                                                                                    <w:right w:val="none" w:sz="0" w:space="0" w:color="auto"/>
                                                                                                                  </w:divBdr>
                                                                                                                  <w:divsChild>
                                                                                                                    <w:div w:id="1557886282">
                                                                                                                      <w:marLeft w:val="0"/>
                                                                                                                      <w:marRight w:val="0"/>
                                                                                                                      <w:marTop w:val="0"/>
                                                                                                                      <w:marBottom w:val="0"/>
                                                                                                                      <w:divBdr>
                                                                                                                        <w:top w:val="none" w:sz="0" w:space="0" w:color="auto"/>
                                                                                                                        <w:left w:val="none" w:sz="0" w:space="0" w:color="auto"/>
                                                                                                                        <w:bottom w:val="none" w:sz="0" w:space="0" w:color="auto"/>
                                                                                                                        <w:right w:val="none" w:sz="0" w:space="0" w:color="auto"/>
                                                                                                                      </w:divBdr>
                                                                                                                      <w:divsChild>
                                                                                                                        <w:div w:id="652029604">
                                                                                                                          <w:marLeft w:val="0"/>
                                                                                                                          <w:marRight w:val="0"/>
                                                                                                                          <w:marTop w:val="0"/>
                                                                                                                          <w:marBottom w:val="0"/>
                                                                                                                          <w:divBdr>
                                                                                                                            <w:top w:val="none" w:sz="0" w:space="0" w:color="auto"/>
                                                                                                                            <w:left w:val="none" w:sz="0" w:space="0" w:color="auto"/>
                                                                                                                            <w:bottom w:val="none" w:sz="0" w:space="0" w:color="auto"/>
                                                                                                                            <w:right w:val="none" w:sz="0" w:space="0" w:color="auto"/>
                                                                                                                          </w:divBdr>
                                                                                                                          <w:divsChild>
                                                                                                                            <w:div w:id="1997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01025">
      <w:bodyDiv w:val="1"/>
      <w:marLeft w:val="0"/>
      <w:marRight w:val="0"/>
      <w:marTop w:val="0"/>
      <w:marBottom w:val="0"/>
      <w:divBdr>
        <w:top w:val="none" w:sz="0" w:space="0" w:color="auto"/>
        <w:left w:val="none" w:sz="0" w:space="0" w:color="auto"/>
        <w:bottom w:val="none" w:sz="0" w:space="0" w:color="auto"/>
        <w:right w:val="none" w:sz="0" w:space="0" w:color="auto"/>
      </w:divBdr>
      <w:divsChild>
        <w:div w:id="14501168">
          <w:marLeft w:val="120"/>
          <w:marRight w:val="120"/>
          <w:marTop w:val="120"/>
          <w:marBottom w:val="120"/>
          <w:divBdr>
            <w:top w:val="none" w:sz="0" w:space="0" w:color="auto"/>
            <w:left w:val="none" w:sz="0" w:space="0" w:color="auto"/>
            <w:bottom w:val="none" w:sz="0" w:space="0" w:color="auto"/>
            <w:right w:val="none" w:sz="0" w:space="0" w:color="auto"/>
          </w:divBdr>
          <w:divsChild>
            <w:div w:id="15526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294">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57694576">
      <w:bodyDiv w:val="1"/>
      <w:marLeft w:val="0"/>
      <w:marRight w:val="0"/>
      <w:marTop w:val="0"/>
      <w:marBottom w:val="0"/>
      <w:divBdr>
        <w:top w:val="none" w:sz="0" w:space="0" w:color="auto"/>
        <w:left w:val="none" w:sz="0" w:space="0" w:color="auto"/>
        <w:bottom w:val="none" w:sz="0" w:space="0" w:color="auto"/>
        <w:right w:val="none" w:sz="0" w:space="0" w:color="auto"/>
      </w:divBdr>
    </w:div>
    <w:div w:id="1907377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2503">
          <w:marLeft w:val="0"/>
          <w:marRight w:val="0"/>
          <w:marTop w:val="0"/>
          <w:marBottom w:val="0"/>
          <w:divBdr>
            <w:top w:val="none" w:sz="0" w:space="0" w:color="auto"/>
            <w:left w:val="none" w:sz="0" w:space="0" w:color="auto"/>
            <w:bottom w:val="none" w:sz="0" w:space="0" w:color="auto"/>
            <w:right w:val="none" w:sz="0" w:space="0" w:color="auto"/>
          </w:divBdr>
          <w:divsChild>
            <w:div w:id="534193841">
              <w:marLeft w:val="0"/>
              <w:marRight w:val="0"/>
              <w:marTop w:val="0"/>
              <w:marBottom w:val="0"/>
              <w:divBdr>
                <w:top w:val="none" w:sz="0" w:space="0" w:color="auto"/>
                <w:left w:val="none" w:sz="0" w:space="0" w:color="auto"/>
                <w:bottom w:val="none" w:sz="0" w:space="0" w:color="auto"/>
                <w:right w:val="none" w:sz="0" w:space="0" w:color="auto"/>
              </w:divBdr>
              <w:divsChild>
                <w:div w:id="1182011300">
                  <w:marLeft w:val="0"/>
                  <w:marRight w:val="0"/>
                  <w:marTop w:val="0"/>
                  <w:marBottom w:val="0"/>
                  <w:divBdr>
                    <w:top w:val="none" w:sz="0" w:space="0" w:color="auto"/>
                    <w:left w:val="none" w:sz="0" w:space="0" w:color="auto"/>
                    <w:bottom w:val="none" w:sz="0" w:space="0" w:color="auto"/>
                    <w:right w:val="none" w:sz="0" w:space="0" w:color="auto"/>
                  </w:divBdr>
                  <w:divsChild>
                    <w:div w:id="719940894">
                      <w:marLeft w:val="0"/>
                      <w:marRight w:val="0"/>
                      <w:marTop w:val="0"/>
                      <w:marBottom w:val="0"/>
                      <w:divBdr>
                        <w:top w:val="none" w:sz="0" w:space="0" w:color="auto"/>
                        <w:left w:val="none" w:sz="0" w:space="0" w:color="auto"/>
                        <w:bottom w:val="none" w:sz="0" w:space="0" w:color="auto"/>
                        <w:right w:val="none" w:sz="0" w:space="0" w:color="auto"/>
                      </w:divBdr>
                      <w:divsChild>
                        <w:div w:id="1118256303">
                          <w:marLeft w:val="0"/>
                          <w:marRight w:val="0"/>
                          <w:marTop w:val="0"/>
                          <w:marBottom w:val="0"/>
                          <w:divBdr>
                            <w:top w:val="none" w:sz="0" w:space="0" w:color="auto"/>
                            <w:left w:val="none" w:sz="0" w:space="0" w:color="auto"/>
                            <w:bottom w:val="none" w:sz="0" w:space="0" w:color="auto"/>
                            <w:right w:val="none" w:sz="0" w:space="0" w:color="auto"/>
                          </w:divBdr>
                          <w:divsChild>
                            <w:div w:id="327708798">
                              <w:marLeft w:val="0"/>
                              <w:marRight w:val="0"/>
                              <w:marTop w:val="0"/>
                              <w:marBottom w:val="0"/>
                              <w:divBdr>
                                <w:top w:val="none" w:sz="0" w:space="0" w:color="auto"/>
                                <w:left w:val="none" w:sz="0" w:space="0" w:color="auto"/>
                                <w:bottom w:val="none" w:sz="0" w:space="0" w:color="auto"/>
                                <w:right w:val="none" w:sz="0" w:space="0" w:color="auto"/>
                              </w:divBdr>
                              <w:divsChild>
                                <w:div w:id="1099763763">
                                  <w:marLeft w:val="0"/>
                                  <w:marRight w:val="0"/>
                                  <w:marTop w:val="0"/>
                                  <w:marBottom w:val="0"/>
                                  <w:divBdr>
                                    <w:top w:val="none" w:sz="0" w:space="0" w:color="auto"/>
                                    <w:left w:val="none" w:sz="0" w:space="0" w:color="auto"/>
                                    <w:bottom w:val="none" w:sz="0" w:space="0" w:color="auto"/>
                                    <w:right w:val="none" w:sz="0" w:space="0" w:color="auto"/>
                                  </w:divBdr>
                                  <w:divsChild>
                                    <w:div w:id="2140954068">
                                      <w:marLeft w:val="0"/>
                                      <w:marRight w:val="0"/>
                                      <w:marTop w:val="0"/>
                                      <w:marBottom w:val="0"/>
                                      <w:divBdr>
                                        <w:top w:val="none" w:sz="0" w:space="0" w:color="auto"/>
                                        <w:left w:val="none" w:sz="0" w:space="0" w:color="auto"/>
                                        <w:bottom w:val="none" w:sz="0" w:space="0" w:color="auto"/>
                                        <w:right w:val="none" w:sz="0" w:space="0" w:color="auto"/>
                                      </w:divBdr>
                                      <w:divsChild>
                                        <w:div w:id="410275949">
                                          <w:marLeft w:val="0"/>
                                          <w:marRight w:val="0"/>
                                          <w:marTop w:val="0"/>
                                          <w:marBottom w:val="0"/>
                                          <w:divBdr>
                                            <w:top w:val="none" w:sz="0" w:space="0" w:color="auto"/>
                                            <w:left w:val="none" w:sz="0" w:space="0" w:color="auto"/>
                                            <w:bottom w:val="none" w:sz="0" w:space="0" w:color="auto"/>
                                            <w:right w:val="none" w:sz="0" w:space="0" w:color="auto"/>
                                          </w:divBdr>
                                          <w:divsChild>
                                            <w:div w:id="2050181025">
                                              <w:marLeft w:val="0"/>
                                              <w:marRight w:val="0"/>
                                              <w:marTop w:val="0"/>
                                              <w:marBottom w:val="0"/>
                                              <w:divBdr>
                                                <w:top w:val="none" w:sz="0" w:space="0" w:color="auto"/>
                                                <w:left w:val="none" w:sz="0" w:space="0" w:color="auto"/>
                                                <w:bottom w:val="none" w:sz="0" w:space="0" w:color="auto"/>
                                                <w:right w:val="none" w:sz="0" w:space="0" w:color="auto"/>
                                              </w:divBdr>
                                              <w:divsChild>
                                                <w:div w:id="447284558">
                                                  <w:marLeft w:val="0"/>
                                                  <w:marRight w:val="0"/>
                                                  <w:marTop w:val="0"/>
                                                  <w:marBottom w:val="0"/>
                                                  <w:divBdr>
                                                    <w:top w:val="none" w:sz="0" w:space="0" w:color="auto"/>
                                                    <w:left w:val="none" w:sz="0" w:space="0" w:color="auto"/>
                                                    <w:bottom w:val="none" w:sz="0" w:space="0" w:color="auto"/>
                                                    <w:right w:val="none" w:sz="0" w:space="0" w:color="auto"/>
                                                  </w:divBdr>
                                                  <w:divsChild>
                                                    <w:div w:id="26178539">
                                                      <w:marLeft w:val="0"/>
                                                      <w:marRight w:val="0"/>
                                                      <w:marTop w:val="0"/>
                                                      <w:marBottom w:val="0"/>
                                                      <w:divBdr>
                                                        <w:top w:val="none" w:sz="0" w:space="0" w:color="auto"/>
                                                        <w:left w:val="none" w:sz="0" w:space="0" w:color="auto"/>
                                                        <w:bottom w:val="none" w:sz="0" w:space="0" w:color="auto"/>
                                                        <w:right w:val="none" w:sz="0" w:space="0" w:color="auto"/>
                                                      </w:divBdr>
                                                      <w:divsChild>
                                                        <w:div w:id="772361498">
                                                          <w:marLeft w:val="0"/>
                                                          <w:marRight w:val="0"/>
                                                          <w:marTop w:val="0"/>
                                                          <w:marBottom w:val="0"/>
                                                          <w:divBdr>
                                                            <w:top w:val="none" w:sz="0" w:space="0" w:color="auto"/>
                                                            <w:left w:val="none" w:sz="0" w:space="0" w:color="auto"/>
                                                            <w:bottom w:val="none" w:sz="0" w:space="0" w:color="auto"/>
                                                            <w:right w:val="none" w:sz="0" w:space="0" w:color="auto"/>
                                                          </w:divBdr>
                                                          <w:divsChild>
                                                            <w:div w:id="687483131">
                                                              <w:marLeft w:val="0"/>
                                                              <w:marRight w:val="0"/>
                                                              <w:marTop w:val="0"/>
                                                              <w:marBottom w:val="0"/>
                                                              <w:divBdr>
                                                                <w:top w:val="none" w:sz="0" w:space="0" w:color="auto"/>
                                                                <w:left w:val="none" w:sz="0" w:space="0" w:color="auto"/>
                                                                <w:bottom w:val="none" w:sz="0" w:space="0" w:color="auto"/>
                                                                <w:right w:val="none" w:sz="0" w:space="0" w:color="auto"/>
                                                              </w:divBdr>
                                                              <w:divsChild>
                                                                <w:div w:id="1696076238">
                                                                  <w:marLeft w:val="0"/>
                                                                  <w:marRight w:val="0"/>
                                                                  <w:marTop w:val="0"/>
                                                                  <w:marBottom w:val="0"/>
                                                                  <w:divBdr>
                                                                    <w:top w:val="none" w:sz="0" w:space="0" w:color="auto"/>
                                                                    <w:left w:val="none" w:sz="0" w:space="0" w:color="auto"/>
                                                                    <w:bottom w:val="none" w:sz="0" w:space="0" w:color="auto"/>
                                                                    <w:right w:val="none" w:sz="0" w:space="0" w:color="auto"/>
                                                                  </w:divBdr>
                                                                  <w:divsChild>
                                                                    <w:div w:id="266276784">
                                                                      <w:marLeft w:val="0"/>
                                                                      <w:marRight w:val="0"/>
                                                                      <w:marTop w:val="0"/>
                                                                      <w:marBottom w:val="0"/>
                                                                      <w:divBdr>
                                                                        <w:top w:val="none" w:sz="0" w:space="0" w:color="auto"/>
                                                                        <w:left w:val="none" w:sz="0" w:space="0" w:color="auto"/>
                                                                        <w:bottom w:val="none" w:sz="0" w:space="0" w:color="auto"/>
                                                                        <w:right w:val="none" w:sz="0" w:space="0" w:color="auto"/>
                                                                      </w:divBdr>
                                                                      <w:divsChild>
                                                                        <w:div w:id="1815872322">
                                                                          <w:marLeft w:val="0"/>
                                                                          <w:marRight w:val="0"/>
                                                                          <w:marTop w:val="0"/>
                                                                          <w:marBottom w:val="0"/>
                                                                          <w:divBdr>
                                                                            <w:top w:val="none" w:sz="0" w:space="0" w:color="auto"/>
                                                                            <w:left w:val="none" w:sz="0" w:space="0" w:color="auto"/>
                                                                            <w:bottom w:val="none" w:sz="0" w:space="0" w:color="auto"/>
                                                                            <w:right w:val="none" w:sz="0" w:space="0" w:color="auto"/>
                                                                          </w:divBdr>
                                                                          <w:divsChild>
                                                                            <w:div w:id="1523545002">
                                                                              <w:marLeft w:val="0"/>
                                                                              <w:marRight w:val="0"/>
                                                                              <w:marTop w:val="0"/>
                                                                              <w:marBottom w:val="0"/>
                                                                              <w:divBdr>
                                                                                <w:top w:val="none" w:sz="0" w:space="0" w:color="auto"/>
                                                                                <w:left w:val="none" w:sz="0" w:space="0" w:color="auto"/>
                                                                                <w:bottom w:val="none" w:sz="0" w:space="0" w:color="auto"/>
                                                                                <w:right w:val="none" w:sz="0" w:space="0" w:color="auto"/>
                                                                              </w:divBdr>
                                                                              <w:divsChild>
                                                                                <w:div w:id="619534044">
                                                                                  <w:marLeft w:val="0"/>
                                                                                  <w:marRight w:val="0"/>
                                                                                  <w:marTop w:val="0"/>
                                                                                  <w:marBottom w:val="0"/>
                                                                                  <w:divBdr>
                                                                                    <w:top w:val="none" w:sz="0" w:space="0" w:color="auto"/>
                                                                                    <w:left w:val="none" w:sz="0" w:space="0" w:color="auto"/>
                                                                                    <w:bottom w:val="none" w:sz="0" w:space="0" w:color="auto"/>
                                                                                    <w:right w:val="none" w:sz="0" w:space="0" w:color="auto"/>
                                                                                  </w:divBdr>
                                                                                  <w:divsChild>
                                                                                    <w:div w:id="941841078">
                                                                                      <w:marLeft w:val="0"/>
                                                                                      <w:marRight w:val="0"/>
                                                                                      <w:marTop w:val="0"/>
                                                                                      <w:marBottom w:val="0"/>
                                                                                      <w:divBdr>
                                                                                        <w:top w:val="none" w:sz="0" w:space="0" w:color="auto"/>
                                                                                        <w:left w:val="none" w:sz="0" w:space="0" w:color="auto"/>
                                                                                        <w:bottom w:val="none" w:sz="0" w:space="0" w:color="auto"/>
                                                                                        <w:right w:val="none" w:sz="0" w:space="0" w:color="auto"/>
                                                                                      </w:divBdr>
                                                                                      <w:divsChild>
                                                                                        <w:div w:id="1245647538">
                                                                                          <w:marLeft w:val="0"/>
                                                                                          <w:marRight w:val="0"/>
                                                                                          <w:marTop w:val="0"/>
                                                                                          <w:marBottom w:val="0"/>
                                                                                          <w:divBdr>
                                                                                            <w:top w:val="none" w:sz="0" w:space="0" w:color="auto"/>
                                                                                            <w:left w:val="none" w:sz="0" w:space="0" w:color="auto"/>
                                                                                            <w:bottom w:val="none" w:sz="0" w:space="0" w:color="auto"/>
                                                                                            <w:right w:val="none" w:sz="0" w:space="0" w:color="auto"/>
                                                                                          </w:divBdr>
                                                                                          <w:divsChild>
                                                                                            <w:div w:id="2088305055">
                                                                                              <w:marLeft w:val="0"/>
                                                                                              <w:marRight w:val="0"/>
                                                                                              <w:marTop w:val="0"/>
                                                                                              <w:marBottom w:val="0"/>
                                                                                              <w:divBdr>
                                                                                                <w:top w:val="none" w:sz="0" w:space="0" w:color="auto"/>
                                                                                                <w:left w:val="none" w:sz="0" w:space="0" w:color="auto"/>
                                                                                                <w:bottom w:val="none" w:sz="0" w:space="0" w:color="auto"/>
                                                                                                <w:right w:val="none" w:sz="0" w:space="0" w:color="auto"/>
                                                                                              </w:divBdr>
                                                                                              <w:divsChild>
                                                                                                <w:div w:id="2110851436">
                                                                                                  <w:marLeft w:val="0"/>
                                                                                                  <w:marRight w:val="0"/>
                                                                                                  <w:marTop w:val="0"/>
                                                                                                  <w:marBottom w:val="0"/>
                                                                                                  <w:divBdr>
                                                                                                    <w:top w:val="none" w:sz="0" w:space="0" w:color="auto"/>
                                                                                                    <w:left w:val="none" w:sz="0" w:space="0" w:color="auto"/>
                                                                                                    <w:bottom w:val="none" w:sz="0" w:space="0" w:color="auto"/>
                                                                                                    <w:right w:val="none" w:sz="0" w:space="0" w:color="auto"/>
                                                                                                  </w:divBdr>
                                                                                                  <w:divsChild>
                                                                                                    <w:div w:id="1589846805">
                                                                                                      <w:marLeft w:val="0"/>
                                                                                                      <w:marRight w:val="0"/>
                                                                                                      <w:marTop w:val="0"/>
                                                                                                      <w:marBottom w:val="0"/>
                                                                                                      <w:divBdr>
                                                                                                        <w:top w:val="none" w:sz="0" w:space="0" w:color="auto"/>
                                                                                                        <w:left w:val="none" w:sz="0" w:space="0" w:color="auto"/>
                                                                                                        <w:bottom w:val="none" w:sz="0" w:space="0" w:color="auto"/>
                                                                                                        <w:right w:val="none" w:sz="0" w:space="0" w:color="auto"/>
                                                                                                      </w:divBdr>
                                                                                                      <w:divsChild>
                                                                                                        <w:div w:id="1035692432">
                                                                                                          <w:marLeft w:val="0"/>
                                                                                                          <w:marRight w:val="0"/>
                                                                                                          <w:marTop w:val="0"/>
                                                                                                          <w:marBottom w:val="0"/>
                                                                                                          <w:divBdr>
                                                                                                            <w:top w:val="none" w:sz="0" w:space="0" w:color="auto"/>
                                                                                                            <w:left w:val="none" w:sz="0" w:space="0" w:color="auto"/>
                                                                                                            <w:bottom w:val="none" w:sz="0" w:space="0" w:color="auto"/>
                                                                                                            <w:right w:val="none" w:sz="0" w:space="0" w:color="auto"/>
                                                                                                          </w:divBdr>
                                                                                                          <w:divsChild>
                                                                                                            <w:div w:id="297341701">
                                                                                                              <w:marLeft w:val="0"/>
                                                                                                              <w:marRight w:val="0"/>
                                                                                                              <w:marTop w:val="0"/>
                                                                                                              <w:marBottom w:val="0"/>
                                                                                                              <w:divBdr>
                                                                                                                <w:top w:val="none" w:sz="0" w:space="0" w:color="auto"/>
                                                                                                                <w:left w:val="none" w:sz="0" w:space="0" w:color="auto"/>
                                                                                                                <w:bottom w:val="none" w:sz="0" w:space="0" w:color="auto"/>
                                                                                                                <w:right w:val="none" w:sz="0" w:space="0" w:color="auto"/>
                                                                                                              </w:divBdr>
                                                                                                              <w:divsChild>
                                                                                                                <w:div w:id="1137070947">
                                                                                                                  <w:marLeft w:val="0"/>
                                                                                                                  <w:marRight w:val="0"/>
                                                                                                                  <w:marTop w:val="0"/>
                                                                                                                  <w:marBottom w:val="0"/>
                                                                                                                  <w:divBdr>
                                                                                                                    <w:top w:val="none" w:sz="0" w:space="0" w:color="auto"/>
                                                                                                                    <w:left w:val="none" w:sz="0" w:space="0" w:color="auto"/>
                                                                                                                    <w:bottom w:val="none" w:sz="0" w:space="0" w:color="auto"/>
                                                                                                                    <w:right w:val="none" w:sz="0" w:space="0" w:color="auto"/>
                                                                                                                  </w:divBdr>
                                                                                                                  <w:divsChild>
                                                                                                                    <w:div w:id="493762799">
                                                                                                                      <w:marLeft w:val="0"/>
                                                                                                                      <w:marRight w:val="0"/>
                                                                                                                      <w:marTop w:val="0"/>
                                                                                                                      <w:marBottom w:val="0"/>
                                                                                                                      <w:divBdr>
                                                                                                                        <w:top w:val="none" w:sz="0" w:space="0" w:color="auto"/>
                                                                                                                        <w:left w:val="none" w:sz="0" w:space="0" w:color="auto"/>
                                                                                                                        <w:bottom w:val="none" w:sz="0" w:space="0" w:color="auto"/>
                                                                                                                        <w:right w:val="none" w:sz="0" w:space="0" w:color="auto"/>
                                                                                                                      </w:divBdr>
                                                                                                                      <w:divsChild>
                                                                                                                        <w:div w:id="1928416829">
                                                                                                                          <w:marLeft w:val="0"/>
                                                                                                                          <w:marRight w:val="0"/>
                                                                                                                          <w:marTop w:val="0"/>
                                                                                                                          <w:marBottom w:val="0"/>
                                                                                                                          <w:divBdr>
                                                                                                                            <w:top w:val="none" w:sz="0" w:space="0" w:color="auto"/>
                                                                                                                            <w:left w:val="none" w:sz="0" w:space="0" w:color="auto"/>
                                                                                                                            <w:bottom w:val="none" w:sz="0" w:space="0" w:color="auto"/>
                                                                                                                            <w:right w:val="none" w:sz="0" w:space="0" w:color="auto"/>
                                                                                                                          </w:divBdr>
                                                                                                                          <w:divsChild>
                                                                                                                            <w:div w:id="1722249624">
                                                                                                                              <w:marLeft w:val="0"/>
                                                                                                                              <w:marRight w:val="0"/>
                                                                                                                              <w:marTop w:val="0"/>
                                                                                                                              <w:marBottom w:val="0"/>
                                                                                                                              <w:divBdr>
                                                                                                                                <w:top w:val="none" w:sz="0" w:space="0" w:color="auto"/>
                                                                                                                                <w:left w:val="none" w:sz="0" w:space="0" w:color="auto"/>
                                                                                                                                <w:bottom w:val="none" w:sz="0" w:space="0" w:color="auto"/>
                                                                                                                                <w:right w:val="none" w:sz="0" w:space="0" w:color="auto"/>
                                                                                                                              </w:divBdr>
                                                                                                                              <w:divsChild>
                                                                                                                                <w:div w:id="878274660">
                                                                                                                                  <w:marLeft w:val="0"/>
                                                                                                                                  <w:marRight w:val="0"/>
                                                                                                                                  <w:marTop w:val="0"/>
                                                                                                                                  <w:marBottom w:val="0"/>
                                                                                                                                  <w:divBdr>
                                                                                                                                    <w:top w:val="none" w:sz="0" w:space="0" w:color="auto"/>
                                                                                                                                    <w:left w:val="none" w:sz="0" w:space="0" w:color="auto"/>
                                                                                                                                    <w:bottom w:val="none" w:sz="0" w:space="0" w:color="auto"/>
                                                                                                                                    <w:right w:val="none" w:sz="0" w:space="0" w:color="auto"/>
                                                                                                                                  </w:divBdr>
                                                                                                                                  <w:divsChild>
                                                                                                                                    <w:div w:id="1212964215">
                                                                                                                                      <w:marLeft w:val="0"/>
                                                                                                                                      <w:marRight w:val="0"/>
                                                                                                                                      <w:marTop w:val="0"/>
                                                                                                                                      <w:marBottom w:val="0"/>
                                                                                                                                      <w:divBdr>
                                                                                                                                        <w:top w:val="none" w:sz="0" w:space="0" w:color="auto"/>
                                                                                                                                        <w:left w:val="none" w:sz="0" w:space="0" w:color="auto"/>
                                                                                                                                        <w:bottom w:val="none" w:sz="0" w:space="0" w:color="auto"/>
                                                                                                                                        <w:right w:val="none" w:sz="0" w:space="0" w:color="auto"/>
                                                                                                                                      </w:divBdr>
                                                                                                                                      <w:divsChild>
                                                                                                                                        <w:div w:id="566040976">
                                                                                                                                          <w:marLeft w:val="0"/>
                                                                                                                                          <w:marRight w:val="0"/>
                                                                                                                                          <w:marTop w:val="0"/>
                                                                                                                                          <w:marBottom w:val="0"/>
                                                                                                                                          <w:divBdr>
                                                                                                                                            <w:top w:val="none" w:sz="0" w:space="0" w:color="auto"/>
                                                                                                                                            <w:left w:val="none" w:sz="0" w:space="0" w:color="auto"/>
                                                                                                                                            <w:bottom w:val="none" w:sz="0" w:space="0" w:color="auto"/>
                                                                                                                                            <w:right w:val="none" w:sz="0" w:space="0" w:color="auto"/>
                                                                                                                                          </w:divBdr>
                                                                                                                                        </w:div>
                                                                                                                                        <w:div w:id="743838884">
                                                                                                                                          <w:marLeft w:val="0"/>
                                                                                                                                          <w:marRight w:val="0"/>
                                                                                                                                          <w:marTop w:val="0"/>
                                                                                                                                          <w:marBottom w:val="0"/>
                                                                                                                                          <w:divBdr>
                                                                                                                                            <w:top w:val="none" w:sz="0" w:space="0" w:color="auto"/>
                                                                                                                                            <w:left w:val="none" w:sz="0" w:space="0" w:color="auto"/>
                                                                                                                                            <w:bottom w:val="none" w:sz="0" w:space="0" w:color="auto"/>
                                                                                                                                            <w:right w:val="none" w:sz="0" w:space="0" w:color="auto"/>
                                                                                                                                          </w:divBdr>
                                                                                                                                        </w:div>
                                                                                                                                        <w:div w:id="1217548936">
                                                                                                                                          <w:marLeft w:val="0"/>
                                                                                                                                          <w:marRight w:val="0"/>
                                                                                                                                          <w:marTop w:val="0"/>
                                                                                                                                          <w:marBottom w:val="0"/>
                                                                                                                                          <w:divBdr>
                                                                                                                                            <w:top w:val="none" w:sz="0" w:space="0" w:color="auto"/>
                                                                                                                                            <w:left w:val="none" w:sz="0" w:space="0" w:color="auto"/>
                                                                                                                                            <w:bottom w:val="none" w:sz="0" w:space="0" w:color="auto"/>
                                                                                                                                            <w:right w:val="none" w:sz="0" w:space="0" w:color="auto"/>
                                                                                                                                          </w:divBdr>
                                                                                                                                        </w:div>
                                                                                                                                        <w:div w:id="1263417072">
                                                                                                                                          <w:marLeft w:val="0"/>
                                                                                                                                          <w:marRight w:val="0"/>
                                                                                                                                          <w:marTop w:val="0"/>
                                                                                                                                          <w:marBottom w:val="0"/>
                                                                                                                                          <w:divBdr>
                                                                                                                                            <w:top w:val="none" w:sz="0" w:space="0" w:color="auto"/>
                                                                                                                                            <w:left w:val="none" w:sz="0" w:space="0" w:color="auto"/>
                                                                                                                                            <w:bottom w:val="none" w:sz="0" w:space="0" w:color="auto"/>
                                                                                                                                            <w:right w:val="none" w:sz="0" w:space="0" w:color="auto"/>
                                                                                                                                          </w:divBdr>
                                                                                                                                        </w:div>
                                                                                                                                        <w:div w:id="1727988502">
                                                                                                                                          <w:marLeft w:val="0"/>
                                                                                                                                          <w:marRight w:val="0"/>
                                                                                                                                          <w:marTop w:val="0"/>
                                                                                                                                          <w:marBottom w:val="0"/>
                                                                                                                                          <w:divBdr>
                                                                                                                                            <w:top w:val="none" w:sz="0" w:space="0" w:color="auto"/>
                                                                                                                                            <w:left w:val="none" w:sz="0" w:space="0" w:color="auto"/>
                                                                                                                                            <w:bottom w:val="none" w:sz="0" w:space="0" w:color="auto"/>
                                                                                                                                            <w:right w:val="none" w:sz="0" w:space="0" w:color="auto"/>
                                                                                                                                          </w:divBdr>
                                                                                                                                        </w:div>
                                                                                                                                        <w:div w:id="1958556973">
                                                                                                                                          <w:marLeft w:val="0"/>
                                                                                                                                          <w:marRight w:val="0"/>
                                                                                                                                          <w:marTop w:val="0"/>
                                                                                                                                          <w:marBottom w:val="0"/>
                                                                                                                                          <w:divBdr>
                                                                                                                                            <w:top w:val="none" w:sz="0" w:space="0" w:color="auto"/>
                                                                                                                                            <w:left w:val="none" w:sz="0" w:space="0" w:color="auto"/>
                                                                                                                                            <w:bottom w:val="none" w:sz="0" w:space="0" w:color="auto"/>
                                                                                                                                            <w:right w:val="none" w:sz="0" w:space="0" w:color="auto"/>
                                                                                                                                          </w:divBdr>
                                                                                                                                        </w:div>
                                                                                                                                        <w:div w:id="1975791769">
                                                                                                                                          <w:marLeft w:val="0"/>
                                                                                                                                          <w:marRight w:val="0"/>
                                                                                                                                          <w:marTop w:val="0"/>
                                                                                                                                          <w:marBottom w:val="0"/>
                                                                                                                                          <w:divBdr>
                                                                                                                                            <w:top w:val="none" w:sz="0" w:space="0" w:color="auto"/>
                                                                                                                                            <w:left w:val="none" w:sz="0" w:space="0" w:color="auto"/>
                                                                                                                                            <w:bottom w:val="none" w:sz="0" w:space="0" w:color="auto"/>
                                                                                                                                            <w:right w:val="none" w:sz="0" w:space="0" w:color="auto"/>
                                                                                                                                          </w:divBdr>
                                                                                                                                        </w:div>
                                                                                                                                        <w:div w:id="20862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982579">
      <w:bodyDiv w:val="1"/>
      <w:marLeft w:val="0"/>
      <w:marRight w:val="0"/>
      <w:marTop w:val="0"/>
      <w:marBottom w:val="0"/>
      <w:divBdr>
        <w:top w:val="none" w:sz="0" w:space="0" w:color="auto"/>
        <w:left w:val="none" w:sz="0" w:space="0" w:color="auto"/>
        <w:bottom w:val="none" w:sz="0" w:space="0" w:color="auto"/>
        <w:right w:val="none" w:sz="0" w:space="0" w:color="auto"/>
      </w:divBdr>
      <w:divsChild>
        <w:div w:id="755247824">
          <w:marLeft w:val="0"/>
          <w:marRight w:val="0"/>
          <w:marTop w:val="0"/>
          <w:marBottom w:val="0"/>
          <w:divBdr>
            <w:top w:val="none" w:sz="0" w:space="0" w:color="auto"/>
            <w:left w:val="none" w:sz="0" w:space="0" w:color="auto"/>
            <w:bottom w:val="none" w:sz="0" w:space="0" w:color="auto"/>
            <w:right w:val="none" w:sz="0" w:space="0" w:color="auto"/>
          </w:divBdr>
          <w:divsChild>
            <w:div w:id="1212809441">
              <w:marLeft w:val="0"/>
              <w:marRight w:val="0"/>
              <w:marTop w:val="0"/>
              <w:marBottom w:val="0"/>
              <w:divBdr>
                <w:top w:val="none" w:sz="0" w:space="0" w:color="auto"/>
                <w:left w:val="none" w:sz="0" w:space="0" w:color="auto"/>
                <w:bottom w:val="none" w:sz="0" w:space="0" w:color="auto"/>
                <w:right w:val="none" w:sz="0" w:space="0" w:color="auto"/>
              </w:divBdr>
              <w:divsChild>
                <w:div w:id="582375806">
                  <w:marLeft w:val="0"/>
                  <w:marRight w:val="0"/>
                  <w:marTop w:val="0"/>
                  <w:marBottom w:val="0"/>
                  <w:divBdr>
                    <w:top w:val="none" w:sz="0" w:space="0" w:color="auto"/>
                    <w:left w:val="none" w:sz="0" w:space="0" w:color="auto"/>
                    <w:bottom w:val="none" w:sz="0" w:space="0" w:color="auto"/>
                    <w:right w:val="none" w:sz="0" w:space="0" w:color="auto"/>
                  </w:divBdr>
                  <w:divsChild>
                    <w:div w:id="28844075">
                      <w:marLeft w:val="0"/>
                      <w:marRight w:val="0"/>
                      <w:marTop w:val="0"/>
                      <w:marBottom w:val="0"/>
                      <w:divBdr>
                        <w:top w:val="none" w:sz="0" w:space="0" w:color="auto"/>
                        <w:left w:val="none" w:sz="0" w:space="0" w:color="auto"/>
                        <w:bottom w:val="none" w:sz="0" w:space="0" w:color="auto"/>
                        <w:right w:val="none" w:sz="0" w:space="0" w:color="auto"/>
                      </w:divBdr>
                      <w:divsChild>
                        <w:div w:id="56981292">
                          <w:marLeft w:val="0"/>
                          <w:marRight w:val="0"/>
                          <w:marTop w:val="0"/>
                          <w:marBottom w:val="0"/>
                          <w:divBdr>
                            <w:top w:val="none" w:sz="0" w:space="0" w:color="auto"/>
                            <w:left w:val="none" w:sz="0" w:space="0" w:color="auto"/>
                            <w:bottom w:val="none" w:sz="0" w:space="0" w:color="auto"/>
                            <w:right w:val="none" w:sz="0" w:space="0" w:color="auto"/>
                          </w:divBdr>
                          <w:divsChild>
                            <w:div w:id="1115976972">
                              <w:marLeft w:val="0"/>
                              <w:marRight w:val="0"/>
                              <w:marTop w:val="0"/>
                              <w:marBottom w:val="0"/>
                              <w:divBdr>
                                <w:top w:val="none" w:sz="0" w:space="0" w:color="auto"/>
                                <w:left w:val="none" w:sz="0" w:space="0" w:color="auto"/>
                                <w:bottom w:val="none" w:sz="0" w:space="0" w:color="auto"/>
                                <w:right w:val="none" w:sz="0" w:space="0" w:color="auto"/>
                              </w:divBdr>
                              <w:divsChild>
                                <w:div w:id="132523162">
                                  <w:marLeft w:val="0"/>
                                  <w:marRight w:val="0"/>
                                  <w:marTop w:val="0"/>
                                  <w:marBottom w:val="0"/>
                                  <w:divBdr>
                                    <w:top w:val="none" w:sz="0" w:space="0" w:color="auto"/>
                                    <w:left w:val="none" w:sz="0" w:space="0" w:color="auto"/>
                                    <w:bottom w:val="none" w:sz="0" w:space="0" w:color="auto"/>
                                    <w:right w:val="none" w:sz="0" w:space="0" w:color="auto"/>
                                  </w:divBdr>
                                  <w:divsChild>
                                    <w:div w:id="1653675860">
                                      <w:marLeft w:val="0"/>
                                      <w:marRight w:val="0"/>
                                      <w:marTop w:val="0"/>
                                      <w:marBottom w:val="0"/>
                                      <w:divBdr>
                                        <w:top w:val="none" w:sz="0" w:space="0" w:color="auto"/>
                                        <w:left w:val="none" w:sz="0" w:space="0" w:color="auto"/>
                                        <w:bottom w:val="none" w:sz="0" w:space="0" w:color="auto"/>
                                        <w:right w:val="none" w:sz="0" w:space="0" w:color="auto"/>
                                      </w:divBdr>
                                      <w:divsChild>
                                        <w:div w:id="1073159816">
                                          <w:marLeft w:val="0"/>
                                          <w:marRight w:val="0"/>
                                          <w:marTop w:val="0"/>
                                          <w:marBottom w:val="0"/>
                                          <w:divBdr>
                                            <w:top w:val="none" w:sz="0" w:space="0" w:color="auto"/>
                                            <w:left w:val="none" w:sz="0" w:space="0" w:color="auto"/>
                                            <w:bottom w:val="none" w:sz="0" w:space="0" w:color="auto"/>
                                            <w:right w:val="none" w:sz="0" w:space="0" w:color="auto"/>
                                          </w:divBdr>
                                          <w:divsChild>
                                            <w:div w:id="1436486638">
                                              <w:marLeft w:val="0"/>
                                              <w:marRight w:val="0"/>
                                              <w:marTop w:val="0"/>
                                              <w:marBottom w:val="0"/>
                                              <w:divBdr>
                                                <w:top w:val="none" w:sz="0" w:space="0" w:color="auto"/>
                                                <w:left w:val="none" w:sz="0" w:space="0" w:color="auto"/>
                                                <w:bottom w:val="none" w:sz="0" w:space="0" w:color="auto"/>
                                                <w:right w:val="none" w:sz="0" w:space="0" w:color="auto"/>
                                              </w:divBdr>
                                              <w:divsChild>
                                                <w:div w:id="101656708">
                                                  <w:marLeft w:val="0"/>
                                                  <w:marRight w:val="0"/>
                                                  <w:marTop w:val="0"/>
                                                  <w:marBottom w:val="0"/>
                                                  <w:divBdr>
                                                    <w:top w:val="none" w:sz="0" w:space="0" w:color="auto"/>
                                                    <w:left w:val="none" w:sz="0" w:space="0" w:color="auto"/>
                                                    <w:bottom w:val="none" w:sz="0" w:space="0" w:color="auto"/>
                                                    <w:right w:val="none" w:sz="0" w:space="0" w:color="auto"/>
                                                  </w:divBdr>
                                                  <w:divsChild>
                                                    <w:div w:id="199786398">
                                                      <w:marLeft w:val="0"/>
                                                      <w:marRight w:val="0"/>
                                                      <w:marTop w:val="0"/>
                                                      <w:marBottom w:val="0"/>
                                                      <w:divBdr>
                                                        <w:top w:val="none" w:sz="0" w:space="0" w:color="auto"/>
                                                        <w:left w:val="none" w:sz="0" w:space="0" w:color="auto"/>
                                                        <w:bottom w:val="none" w:sz="0" w:space="0" w:color="auto"/>
                                                        <w:right w:val="none" w:sz="0" w:space="0" w:color="auto"/>
                                                      </w:divBdr>
                                                      <w:divsChild>
                                                        <w:div w:id="1766920854">
                                                          <w:marLeft w:val="0"/>
                                                          <w:marRight w:val="0"/>
                                                          <w:marTop w:val="0"/>
                                                          <w:marBottom w:val="0"/>
                                                          <w:divBdr>
                                                            <w:top w:val="none" w:sz="0" w:space="0" w:color="auto"/>
                                                            <w:left w:val="none" w:sz="0" w:space="0" w:color="auto"/>
                                                            <w:bottom w:val="none" w:sz="0" w:space="0" w:color="auto"/>
                                                            <w:right w:val="none" w:sz="0" w:space="0" w:color="auto"/>
                                                          </w:divBdr>
                                                          <w:divsChild>
                                                            <w:div w:id="1294405999">
                                                              <w:marLeft w:val="0"/>
                                                              <w:marRight w:val="0"/>
                                                              <w:marTop w:val="0"/>
                                                              <w:marBottom w:val="0"/>
                                                              <w:divBdr>
                                                                <w:top w:val="none" w:sz="0" w:space="0" w:color="auto"/>
                                                                <w:left w:val="none" w:sz="0" w:space="0" w:color="auto"/>
                                                                <w:bottom w:val="none" w:sz="0" w:space="0" w:color="auto"/>
                                                                <w:right w:val="none" w:sz="0" w:space="0" w:color="auto"/>
                                                              </w:divBdr>
                                                              <w:divsChild>
                                                                <w:div w:id="1476795452">
                                                                  <w:marLeft w:val="0"/>
                                                                  <w:marRight w:val="0"/>
                                                                  <w:marTop w:val="0"/>
                                                                  <w:marBottom w:val="0"/>
                                                                  <w:divBdr>
                                                                    <w:top w:val="none" w:sz="0" w:space="0" w:color="auto"/>
                                                                    <w:left w:val="none" w:sz="0" w:space="0" w:color="auto"/>
                                                                    <w:bottom w:val="none" w:sz="0" w:space="0" w:color="auto"/>
                                                                    <w:right w:val="none" w:sz="0" w:space="0" w:color="auto"/>
                                                                  </w:divBdr>
                                                                  <w:divsChild>
                                                                    <w:div w:id="1827895103">
                                                                      <w:marLeft w:val="0"/>
                                                                      <w:marRight w:val="0"/>
                                                                      <w:marTop w:val="0"/>
                                                                      <w:marBottom w:val="0"/>
                                                                      <w:divBdr>
                                                                        <w:top w:val="none" w:sz="0" w:space="0" w:color="auto"/>
                                                                        <w:left w:val="none" w:sz="0" w:space="0" w:color="auto"/>
                                                                        <w:bottom w:val="none" w:sz="0" w:space="0" w:color="auto"/>
                                                                        <w:right w:val="none" w:sz="0" w:space="0" w:color="auto"/>
                                                                      </w:divBdr>
                                                                      <w:divsChild>
                                                                        <w:div w:id="105081696">
                                                                          <w:marLeft w:val="0"/>
                                                                          <w:marRight w:val="0"/>
                                                                          <w:marTop w:val="0"/>
                                                                          <w:marBottom w:val="0"/>
                                                                          <w:divBdr>
                                                                            <w:top w:val="none" w:sz="0" w:space="0" w:color="auto"/>
                                                                            <w:left w:val="none" w:sz="0" w:space="0" w:color="auto"/>
                                                                            <w:bottom w:val="none" w:sz="0" w:space="0" w:color="auto"/>
                                                                            <w:right w:val="none" w:sz="0" w:space="0" w:color="auto"/>
                                                                          </w:divBdr>
                                                                          <w:divsChild>
                                                                            <w:div w:id="873418300">
                                                                              <w:marLeft w:val="0"/>
                                                                              <w:marRight w:val="0"/>
                                                                              <w:marTop w:val="0"/>
                                                                              <w:marBottom w:val="0"/>
                                                                              <w:divBdr>
                                                                                <w:top w:val="none" w:sz="0" w:space="0" w:color="auto"/>
                                                                                <w:left w:val="none" w:sz="0" w:space="0" w:color="auto"/>
                                                                                <w:bottom w:val="none" w:sz="0" w:space="0" w:color="auto"/>
                                                                                <w:right w:val="none" w:sz="0" w:space="0" w:color="auto"/>
                                                                              </w:divBdr>
                                                                              <w:divsChild>
                                                                                <w:div w:id="1968001828">
                                                                                  <w:marLeft w:val="0"/>
                                                                                  <w:marRight w:val="0"/>
                                                                                  <w:marTop w:val="0"/>
                                                                                  <w:marBottom w:val="0"/>
                                                                                  <w:divBdr>
                                                                                    <w:top w:val="none" w:sz="0" w:space="0" w:color="auto"/>
                                                                                    <w:left w:val="none" w:sz="0" w:space="0" w:color="auto"/>
                                                                                    <w:bottom w:val="none" w:sz="0" w:space="0" w:color="auto"/>
                                                                                    <w:right w:val="none" w:sz="0" w:space="0" w:color="auto"/>
                                                                                  </w:divBdr>
                                                                                  <w:divsChild>
                                                                                    <w:div w:id="2039350779">
                                                                                      <w:marLeft w:val="0"/>
                                                                                      <w:marRight w:val="0"/>
                                                                                      <w:marTop w:val="0"/>
                                                                                      <w:marBottom w:val="0"/>
                                                                                      <w:divBdr>
                                                                                        <w:top w:val="none" w:sz="0" w:space="0" w:color="auto"/>
                                                                                        <w:left w:val="none" w:sz="0" w:space="0" w:color="auto"/>
                                                                                        <w:bottom w:val="none" w:sz="0" w:space="0" w:color="auto"/>
                                                                                        <w:right w:val="none" w:sz="0" w:space="0" w:color="auto"/>
                                                                                      </w:divBdr>
                                                                                      <w:divsChild>
                                                                                        <w:div w:id="1856266597">
                                                                                          <w:marLeft w:val="0"/>
                                                                                          <w:marRight w:val="0"/>
                                                                                          <w:marTop w:val="0"/>
                                                                                          <w:marBottom w:val="0"/>
                                                                                          <w:divBdr>
                                                                                            <w:top w:val="none" w:sz="0" w:space="0" w:color="auto"/>
                                                                                            <w:left w:val="none" w:sz="0" w:space="0" w:color="auto"/>
                                                                                            <w:bottom w:val="none" w:sz="0" w:space="0" w:color="auto"/>
                                                                                            <w:right w:val="none" w:sz="0" w:space="0" w:color="auto"/>
                                                                                          </w:divBdr>
                                                                                          <w:divsChild>
                                                                                            <w:div w:id="1539854318">
                                                                                              <w:marLeft w:val="0"/>
                                                                                              <w:marRight w:val="0"/>
                                                                                              <w:marTop w:val="0"/>
                                                                                              <w:marBottom w:val="0"/>
                                                                                              <w:divBdr>
                                                                                                <w:top w:val="none" w:sz="0" w:space="0" w:color="auto"/>
                                                                                                <w:left w:val="none" w:sz="0" w:space="0" w:color="auto"/>
                                                                                                <w:bottom w:val="none" w:sz="0" w:space="0" w:color="auto"/>
                                                                                                <w:right w:val="none" w:sz="0" w:space="0" w:color="auto"/>
                                                                                              </w:divBdr>
                                                                                              <w:divsChild>
                                                                                                <w:div w:id="1231815512">
                                                                                                  <w:marLeft w:val="0"/>
                                                                                                  <w:marRight w:val="0"/>
                                                                                                  <w:marTop w:val="0"/>
                                                                                                  <w:marBottom w:val="0"/>
                                                                                                  <w:divBdr>
                                                                                                    <w:top w:val="none" w:sz="0" w:space="0" w:color="auto"/>
                                                                                                    <w:left w:val="none" w:sz="0" w:space="0" w:color="auto"/>
                                                                                                    <w:bottom w:val="none" w:sz="0" w:space="0" w:color="auto"/>
                                                                                                    <w:right w:val="none" w:sz="0" w:space="0" w:color="auto"/>
                                                                                                  </w:divBdr>
                                                                                                  <w:divsChild>
                                                                                                    <w:div w:id="380448693">
                                                                                                      <w:marLeft w:val="0"/>
                                                                                                      <w:marRight w:val="0"/>
                                                                                                      <w:marTop w:val="0"/>
                                                                                                      <w:marBottom w:val="0"/>
                                                                                                      <w:divBdr>
                                                                                                        <w:top w:val="none" w:sz="0" w:space="0" w:color="auto"/>
                                                                                                        <w:left w:val="none" w:sz="0" w:space="0" w:color="auto"/>
                                                                                                        <w:bottom w:val="none" w:sz="0" w:space="0" w:color="auto"/>
                                                                                                        <w:right w:val="none" w:sz="0" w:space="0" w:color="auto"/>
                                                                                                      </w:divBdr>
                                                                                                      <w:divsChild>
                                                                                                        <w:div w:id="2051415963">
                                                                                                          <w:marLeft w:val="0"/>
                                                                                                          <w:marRight w:val="0"/>
                                                                                                          <w:marTop w:val="0"/>
                                                                                                          <w:marBottom w:val="0"/>
                                                                                                          <w:divBdr>
                                                                                                            <w:top w:val="none" w:sz="0" w:space="0" w:color="auto"/>
                                                                                                            <w:left w:val="none" w:sz="0" w:space="0" w:color="auto"/>
                                                                                                            <w:bottom w:val="none" w:sz="0" w:space="0" w:color="auto"/>
                                                                                                            <w:right w:val="none" w:sz="0" w:space="0" w:color="auto"/>
                                                                                                          </w:divBdr>
                                                                                                          <w:divsChild>
                                                                                                            <w:div w:id="95565104">
                                                                                                              <w:marLeft w:val="0"/>
                                                                                                              <w:marRight w:val="0"/>
                                                                                                              <w:marTop w:val="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612172107">
                                                                                                                      <w:marLeft w:val="0"/>
                                                                                                                      <w:marRight w:val="0"/>
                                                                                                                      <w:marTop w:val="0"/>
                                                                                                                      <w:marBottom w:val="0"/>
                                                                                                                      <w:divBdr>
                                                                                                                        <w:top w:val="none" w:sz="0" w:space="0" w:color="auto"/>
                                                                                                                        <w:left w:val="none" w:sz="0" w:space="0" w:color="auto"/>
                                                                                                                        <w:bottom w:val="none" w:sz="0" w:space="0" w:color="auto"/>
                                                                                                                        <w:right w:val="none" w:sz="0" w:space="0" w:color="auto"/>
                                                                                                                      </w:divBdr>
                                                                                                                      <w:divsChild>
                                                                                                                        <w:div w:id="1406948576">
                                                                                                                          <w:marLeft w:val="0"/>
                                                                                                                          <w:marRight w:val="0"/>
                                                                                                                          <w:marTop w:val="0"/>
                                                                                                                          <w:marBottom w:val="0"/>
                                                                                                                          <w:divBdr>
                                                                                                                            <w:top w:val="none" w:sz="0" w:space="0" w:color="auto"/>
                                                                                                                            <w:left w:val="none" w:sz="0" w:space="0" w:color="auto"/>
                                                                                                                            <w:bottom w:val="none" w:sz="0" w:space="0" w:color="auto"/>
                                                                                                                            <w:right w:val="none" w:sz="0" w:space="0" w:color="auto"/>
                                                                                                                          </w:divBdr>
                                                                                                                          <w:divsChild>
                                                                                                                            <w:div w:id="1638796875">
                                                                                                                              <w:marLeft w:val="0"/>
                                                                                                                              <w:marRight w:val="0"/>
                                                                                                                              <w:marTop w:val="0"/>
                                                                                                                              <w:marBottom w:val="0"/>
                                                                                                                              <w:divBdr>
                                                                                                                                <w:top w:val="none" w:sz="0" w:space="0" w:color="auto"/>
                                                                                                                                <w:left w:val="none" w:sz="0" w:space="0" w:color="auto"/>
                                                                                                                                <w:bottom w:val="none" w:sz="0" w:space="0" w:color="auto"/>
                                                                                                                                <w:right w:val="none" w:sz="0" w:space="0" w:color="auto"/>
                                                                                                                              </w:divBdr>
                                                                                                                              <w:divsChild>
                                                                                                                                <w:div w:id="1006907791">
                                                                                                                                  <w:marLeft w:val="0"/>
                                                                                                                                  <w:marRight w:val="0"/>
                                                                                                                                  <w:marTop w:val="0"/>
                                                                                                                                  <w:marBottom w:val="0"/>
                                                                                                                                  <w:divBdr>
                                                                                                                                    <w:top w:val="none" w:sz="0" w:space="0" w:color="auto"/>
                                                                                                                                    <w:left w:val="none" w:sz="0" w:space="0" w:color="auto"/>
                                                                                                                                    <w:bottom w:val="none" w:sz="0" w:space="0" w:color="auto"/>
                                                                                                                                    <w:right w:val="none" w:sz="0" w:space="0" w:color="auto"/>
                                                                                                                                  </w:divBdr>
                                                                                                                                  <w:divsChild>
                                                                                                                                    <w:div w:id="1110780529">
                                                                                                                                      <w:marLeft w:val="0"/>
                                                                                                                                      <w:marRight w:val="0"/>
                                                                                                                                      <w:marTop w:val="0"/>
                                                                                                                                      <w:marBottom w:val="0"/>
                                                                                                                                      <w:divBdr>
                                                                                                                                        <w:top w:val="none" w:sz="0" w:space="0" w:color="auto"/>
                                                                                                                                        <w:left w:val="none" w:sz="0" w:space="0" w:color="auto"/>
                                                                                                                                        <w:bottom w:val="none" w:sz="0" w:space="0" w:color="auto"/>
                                                                                                                                        <w:right w:val="none" w:sz="0" w:space="0" w:color="auto"/>
                                                                                                                                      </w:divBdr>
                                                                                                                                      <w:divsChild>
                                                                                                                                        <w:div w:id="626815971">
                                                                                                                                          <w:marLeft w:val="0"/>
                                                                                                                                          <w:marRight w:val="0"/>
                                                                                                                                          <w:marTop w:val="0"/>
                                                                                                                                          <w:marBottom w:val="0"/>
                                                                                                                                          <w:divBdr>
                                                                                                                                            <w:top w:val="none" w:sz="0" w:space="0" w:color="auto"/>
                                                                                                                                            <w:left w:val="none" w:sz="0" w:space="0" w:color="auto"/>
                                                                                                                                            <w:bottom w:val="none" w:sz="0" w:space="0" w:color="auto"/>
                                                                                                                                            <w:right w:val="none" w:sz="0" w:space="0" w:color="auto"/>
                                                                                                                                          </w:divBdr>
                                                                                                                                        </w:div>
                                                                                                                                        <w:div w:id="1172452849">
                                                                                                                                          <w:marLeft w:val="0"/>
                                                                                                                                          <w:marRight w:val="0"/>
                                                                                                                                          <w:marTop w:val="0"/>
                                                                                                                                          <w:marBottom w:val="0"/>
                                                                                                                                          <w:divBdr>
                                                                                                                                            <w:top w:val="none" w:sz="0" w:space="0" w:color="auto"/>
                                                                                                                                            <w:left w:val="none" w:sz="0" w:space="0" w:color="auto"/>
                                                                                                                                            <w:bottom w:val="none" w:sz="0" w:space="0" w:color="auto"/>
                                                                                                                                            <w:right w:val="none" w:sz="0" w:space="0" w:color="auto"/>
                                                                                                                                          </w:divBdr>
                                                                                                                                        </w:div>
                                                                                                                                        <w:div w:id="1180242095">
                                                                                                                                          <w:marLeft w:val="0"/>
                                                                                                                                          <w:marRight w:val="0"/>
                                                                                                                                          <w:marTop w:val="0"/>
                                                                                                                                          <w:marBottom w:val="0"/>
                                                                                                                                          <w:divBdr>
                                                                                                                                            <w:top w:val="none" w:sz="0" w:space="0" w:color="auto"/>
                                                                                                                                            <w:left w:val="none" w:sz="0" w:space="0" w:color="auto"/>
                                                                                                                                            <w:bottom w:val="none" w:sz="0" w:space="0" w:color="auto"/>
                                                                                                                                            <w:right w:val="none" w:sz="0" w:space="0" w:color="auto"/>
                                                                                                                                          </w:divBdr>
                                                                                                                                        </w:div>
                                                                                                                                        <w:div w:id="1193570931">
                                                                                                                                          <w:marLeft w:val="0"/>
                                                                                                                                          <w:marRight w:val="0"/>
                                                                                                                                          <w:marTop w:val="0"/>
                                                                                                                                          <w:marBottom w:val="0"/>
                                                                                                                                          <w:divBdr>
                                                                                                                                            <w:top w:val="none" w:sz="0" w:space="0" w:color="auto"/>
                                                                                                                                            <w:left w:val="none" w:sz="0" w:space="0" w:color="auto"/>
                                                                                                                                            <w:bottom w:val="none" w:sz="0" w:space="0" w:color="auto"/>
                                                                                                                                            <w:right w:val="none" w:sz="0" w:space="0" w:color="auto"/>
                                                                                                                                          </w:divBdr>
                                                                                                                                        </w:div>
                                                                                                                                        <w:div w:id="1703046237">
                                                                                                                                          <w:marLeft w:val="0"/>
                                                                                                                                          <w:marRight w:val="0"/>
                                                                                                                                          <w:marTop w:val="0"/>
                                                                                                                                          <w:marBottom w:val="0"/>
                                                                                                                                          <w:divBdr>
                                                                                                                                            <w:top w:val="none" w:sz="0" w:space="0" w:color="auto"/>
                                                                                                                                            <w:left w:val="none" w:sz="0" w:space="0" w:color="auto"/>
                                                                                                                                            <w:bottom w:val="none" w:sz="0" w:space="0" w:color="auto"/>
                                                                                                                                            <w:right w:val="none" w:sz="0" w:space="0" w:color="auto"/>
                                                                                                                                          </w:divBdr>
                                                                                                                                        </w:div>
                                                                                                                                        <w:div w:id="1965959960">
                                                                                                                                          <w:marLeft w:val="0"/>
                                                                                                                                          <w:marRight w:val="0"/>
                                                                                                                                          <w:marTop w:val="0"/>
                                                                                                                                          <w:marBottom w:val="0"/>
                                                                                                                                          <w:divBdr>
                                                                                                                                            <w:top w:val="none" w:sz="0" w:space="0" w:color="auto"/>
                                                                                                                                            <w:left w:val="none" w:sz="0" w:space="0" w:color="auto"/>
                                                                                                                                            <w:bottom w:val="none" w:sz="0" w:space="0" w:color="auto"/>
                                                                                                                                            <w:right w:val="none" w:sz="0" w:space="0" w:color="auto"/>
                                                                                                                                          </w:divBdr>
                                                                                                                                        </w:div>
                                                                                                                                        <w:div w:id="2011177531">
                                                                                                                                          <w:marLeft w:val="0"/>
                                                                                                                                          <w:marRight w:val="0"/>
                                                                                                                                          <w:marTop w:val="0"/>
                                                                                                                                          <w:marBottom w:val="0"/>
                                                                                                                                          <w:divBdr>
                                                                                                                                            <w:top w:val="none" w:sz="0" w:space="0" w:color="auto"/>
                                                                                                                                            <w:left w:val="none" w:sz="0" w:space="0" w:color="auto"/>
                                                                                                                                            <w:bottom w:val="none" w:sz="0" w:space="0" w:color="auto"/>
                                                                                                                                            <w:right w:val="none" w:sz="0" w:space="0" w:color="auto"/>
                                                                                                                                          </w:divBdr>
                                                                                                                                        </w:div>
                                                                                                                                        <w:div w:id="20497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200029">
      <w:bodyDiv w:val="1"/>
      <w:marLeft w:val="0"/>
      <w:marRight w:val="0"/>
      <w:marTop w:val="0"/>
      <w:marBottom w:val="0"/>
      <w:divBdr>
        <w:top w:val="none" w:sz="0" w:space="0" w:color="auto"/>
        <w:left w:val="none" w:sz="0" w:space="0" w:color="auto"/>
        <w:bottom w:val="none" w:sz="0" w:space="0" w:color="auto"/>
        <w:right w:val="none" w:sz="0" w:space="0" w:color="auto"/>
      </w:divBdr>
      <w:divsChild>
        <w:div w:id="143196993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622882292">
                  <w:marLeft w:val="0"/>
                  <w:marRight w:val="0"/>
                  <w:marTop w:val="0"/>
                  <w:marBottom w:val="0"/>
                  <w:divBdr>
                    <w:top w:val="none" w:sz="0" w:space="0" w:color="auto"/>
                    <w:left w:val="none" w:sz="0" w:space="0" w:color="auto"/>
                    <w:bottom w:val="none" w:sz="0" w:space="0" w:color="auto"/>
                    <w:right w:val="none" w:sz="0" w:space="0" w:color="auto"/>
                  </w:divBdr>
                  <w:divsChild>
                    <w:div w:id="356350271">
                      <w:marLeft w:val="0"/>
                      <w:marRight w:val="0"/>
                      <w:marTop w:val="0"/>
                      <w:marBottom w:val="0"/>
                      <w:divBdr>
                        <w:top w:val="none" w:sz="0" w:space="0" w:color="auto"/>
                        <w:left w:val="none" w:sz="0" w:space="0" w:color="auto"/>
                        <w:bottom w:val="none" w:sz="0" w:space="0" w:color="auto"/>
                        <w:right w:val="none" w:sz="0" w:space="0" w:color="auto"/>
                      </w:divBdr>
                      <w:divsChild>
                        <w:div w:id="1311129485">
                          <w:marLeft w:val="0"/>
                          <w:marRight w:val="0"/>
                          <w:marTop w:val="0"/>
                          <w:marBottom w:val="0"/>
                          <w:divBdr>
                            <w:top w:val="none" w:sz="0" w:space="0" w:color="auto"/>
                            <w:left w:val="none" w:sz="0" w:space="0" w:color="auto"/>
                            <w:bottom w:val="none" w:sz="0" w:space="0" w:color="auto"/>
                            <w:right w:val="none" w:sz="0" w:space="0" w:color="auto"/>
                          </w:divBdr>
                          <w:divsChild>
                            <w:div w:id="1434739037">
                              <w:marLeft w:val="0"/>
                              <w:marRight w:val="0"/>
                              <w:marTop w:val="0"/>
                              <w:marBottom w:val="0"/>
                              <w:divBdr>
                                <w:top w:val="none" w:sz="0" w:space="0" w:color="auto"/>
                                <w:left w:val="none" w:sz="0" w:space="0" w:color="auto"/>
                                <w:bottom w:val="none" w:sz="0" w:space="0" w:color="auto"/>
                                <w:right w:val="none" w:sz="0" w:space="0" w:color="auto"/>
                              </w:divBdr>
                              <w:divsChild>
                                <w:div w:id="195168882">
                                  <w:marLeft w:val="0"/>
                                  <w:marRight w:val="0"/>
                                  <w:marTop w:val="0"/>
                                  <w:marBottom w:val="0"/>
                                  <w:divBdr>
                                    <w:top w:val="none" w:sz="0" w:space="0" w:color="auto"/>
                                    <w:left w:val="none" w:sz="0" w:space="0" w:color="auto"/>
                                    <w:bottom w:val="none" w:sz="0" w:space="0" w:color="auto"/>
                                    <w:right w:val="none" w:sz="0" w:space="0" w:color="auto"/>
                                  </w:divBdr>
                                  <w:divsChild>
                                    <w:div w:id="1698459726">
                                      <w:marLeft w:val="0"/>
                                      <w:marRight w:val="0"/>
                                      <w:marTop w:val="0"/>
                                      <w:marBottom w:val="0"/>
                                      <w:divBdr>
                                        <w:top w:val="none" w:sz="0" w:space="0" w:color="auto"/>
                                        <w:left w:val="none" w:sz="0" w:space="0" w:color="auto"/>
                                        <w:bottom w:val="none" w:sz="0" w:space="0" w:color="auto"/>
                                        <w:right w:val="none" w:sz="0" w:space="0" w:color="auto"/>
                                      </w:divBdr>
                                      <w:divsChild>
                                        <w:div w:id="1910723195">
                                          <w:marLeft w:val="0"/>
                                          <w:marRight w:val="0"/>
                                          <w:marTop w:val="0"/>
                                          <w:marBottom w:val="0"/>
                                          <w:divBdr>
                                            <w:top w:val="none" w:sz="0" w:space="0" w:color="auto"/>
                                            <w:left w:val="none" w:sz="0" w:space="0" w:color="auto"/>
                                            <w:bottom w:val="none" w:sz="0" w:space="0" w:color="auto"/>
                                            <w:right w:val="none" w:sz="0" w:space="0" w:color="auto"/>
                                          </w:divBdr>
                                          <w:divsChild>
                                            <w:div w:id="1109665544">
                                              <w:marLeft w:val="0"/>
                                              <w:marRight w:val="0"/>
                                              <w:marTop w:val="0"/>
                                              <w:marBottom w:val="0"/>
                                              <w:divBdr>
                                                <w:top w:val="single" w:sz="12" w:space="2" w:color="FFFFCC"/>
                                                <w:left w:val="single" w:sz="12" w:space="2" w:color="FFFFCC"/>
                                                <w:bottom w:val="single" w:sz="12" w:space="2" w:color="FFFFCC"/>
                                                <w:right w:val="single" w:sz="12" w:space="0" w:color="FFFFCC"/>
                                              </w:divBdr>
                                              <w:divsChild>
                                                <w:div w:id="125700782">
                                                  <w:marLeft w:val="0"/>
                                                  <w:marRight w:val="0"/>
                                                  <w:marTop w:val="0"/>
                                                  <w:marBottom w:val="0"/>
                                                  <w:divBdr>
                                                    <w:top w:val="none" w:sz="0" w:space="0" w:color="auto"/>
                                                    <w:left w:val="none" w:sz="0" w:space="0" w:color="auto"/>
                                                    <w:bottom w:val="none" w:sz="0" w:space="0" w:color="auto"/>
                                                    <w:right w:val="none" w:sz="0" w:space="0" w:color="auto"/>
                                                  </w:divBdr>
                                                  <w:divsChild>
                                                    <w:div w:id="209730621">
                                                      <w:marLeft w:val="0"/>
                                                      <w:marRight w:val="0"/>
                                                      <w:marTop w:val="0"/>
                                                      <w:marBottom w:val="0"/>
                                                      <w:divBdr>
                                                        <w:top w:val="none" w:sz="0" w:space="0" w:color="auto"/>
                                                        <w:left w:val="none" w:sz="0" w:space="0" w:color="auto"/>
                                                        <w:bottom w:val="none" w:sz="0" w:space="0" w:color="auto"/>
                                                        <w:right w:val="none" w:sz="0" w:space="0" w:color="auto"/>
                                                      </w:divBdr>
                                                      <w:divsChild>
                                                        <w:div w:id="825900730">
                                                          <w:marLeft w:val="0"/>
                                                          <w:marRight w:val="0"/>
                                                          <w:marTop w:val="0"/>
                                                          <w:marBottom w:val="0"/>
                                                          <w:divBdr>
                                                            <w:top w:val="none" w:sz="0" w:space="0" w:color="auto"/>
                                                            <w:left w:val="none" w:sz="0" w:space="0" w:color="auto"/>
                                                            <w:bottom w:val="none" w:sz="0" w:space="0" w:color="auto"/>
                                                            <w:right w:val="none" w:sz="0" w:space="0" w:color="auto"/>
                                                          </w:divBdr>
                                                          <w:divsChild>
                                                            <w:div w:id="147718452">
                                                              <w:marLeft w:val="0"/>
                                                              <w:marRight w:val="0"/>
                                                              <w:marTop w:val="0"/>
                                                              <w:marBottom w:val="0"/>
                                                              <w:divBdr>
                                                                <w:top w:val="none" w:sz="0" w:space="0" w:color="auto"/>
                                                                <w:left w:val="none" w:sz="0" w:space="0" w:color="auto"/>
                                                                <w:bottom w:val="none" w:sz="0" w:space="0" w:color="auto"/>
                                                                <w:right w:val="none" w:sz="0" w:space="0" w:color="auto"/>
                                                              </w:divBdr>
                                                              <w:divsChild>
                                                                <w:div w:id="1229345207">
                                                                  <w:marLeft w:val="0"/>
                                                                  <w:marRight w:val="0"/>
                                                                  <w:marTop w:val="0"/>
                                                                  <w:marBottom w:val="0"/>
                                                                  <w:divBdr>
                                                                    <w:top w:val="none" w:sz="0" w:space="0" w:color="auto"/>
                                                                    <w:left w:val="none" w:sz="0" w:space="0" w:color="auto"/>
                                                                    <w:bottom w:val="none" w:sz="0" w:space="0" w:color="auto"/>
                                                                    <w:right w:val="none" w:sz="0" w:space="0" w:color="auto"/>
                                                                  </w:divBdr>
                                                                  <w:divsChild>
                                                                    <w:div w:id="241334591">
                                                                      <w:marLeft w:val="0"/>
                                                                      <w:marRight w:val="0"/>
                                                                      <w:marTop w:val="0"/>
                                                                      <w:marBottom w:val="0"/>
                                                                      <w:divBdr>
                                                                        <w:top w:val="none" w:sz="0" w:space="0" w:color="auto"/>
                                                                        <w:left w:val="none" w:sz="0" w:space="0" w:color="auto"/>
                                                                        <w:bottom w:val="none" w:sz="0" w:space="0" w:color="auto"/>
                                                                        <w:right w:val="none" w:sz="0" w:space="0" w:color="auto"/>
                                                                      </w:divBdr>
                                                                      <w:divsChild>
                                                                        <w:div w:id="1133981076">
                                                                          <w:marLeft w:val="0"/>
                                                                          <w:marRight w:val="0"/>
                                                                          <w:marTop w:val="0"/>
                                                                          <w:marBottom w:val="0"/>
                                                                          <w:divBdr>
                                                                            <w:top w:val="none" w:sz="0" w:space="0" w:color="auto"/>
                                                                            <w:left w:val="none" w:sz="0" w:space="0" w:color="auto"/>
                                                                            <w:bottom w:val="none" w:sz="0" w:space="0" w:color="auto"/>
                                                                            <w:right w:val="none" w:sz="0" w:space="0" w:color="auto"/>
                                                                          </w:divBdr>
                                                                          <w:divsChild>
                                                                            <w:div w:id="869074843">
                                                                              <w:marLeft w:val="0"/>
                                                                              <w:marRight w:val="0"/>
                                                                              <w:marTop w:val="0"/>
                                                                              <w:marBottom w:val="0"/>
                                                                              <w:divBdr>
                                                                                <w:top w:val="none" w:sz="0" w:space="0" w:color="auto"/>
                                                                                <w:left w:val="none" w:sz="0" w:space="0" w:color="auto"/>
                                                                                <w:bottom w:val="none" w:sz="0" w:space="0" w:color="auto"/>
                                                                                <w:right w:val="none" w:sz="0" w:space="0" w:color="auto"/>
                                                                              </w:divBdr>
                                                                              <w:divsChild>
                                                                                <w:div w:id="46882821">
                                                                                  <w:marLeft w:val="0"/>
                                                                                  <w:marRight w:val="0"/>
                                                                                  <w:marTop w:val="0"/>
                                                                                  <w:marBottom w:val="0"/>
                                                                                  <w:divBdr>
                                                                                    <w:top w:val="none" w:sz="0" w:space="0" w:color="auto"/>
                                                                                    <w:left w:val="none" w:sz="0" w:space="0" w:color="auto"/>
                                                                                    <w:bottom w:val="none" w:sz="0" w:space="0" w:color="auto"/>
                                                                                    <w:right w:val="none" w:sz="0" w:space="0" w:color="auto"/>
                                                                                  </w:divBdr>
                                                                                  <w:divsChild>
                                                                                    <w:div w:id="2083523895">
                                                                                      <w:marLeft w:val="0"/>
                                                                                      <w:marRight w:val="0"/>
                                                                                      <w:marTop w:val="0"/>
                                                                                      <w:marBottom w:val="0"/>
                                                                                      <w:divBdr>
                                                                                        <w:top w:val="none" w:sz="0" w:space="0" w:color="auto"/>
                                                                                        <w:left w:val="none" w:sz="0" w:space="0" w:color="auto"/>
                                                                                        <w:bottom w:val="none" w:sz="0" w:space="0" w:color="auto"/>
                                                                                        <w:right w:val="none" w:sz="0" w:space="0" w:color="auto"/>
                                                                                      </w:divBdr>
                                                                                      <w:divsChild>
                                                                                        <w:div w:id="55932669">
                                                                                          <w:marLeft w:val="0"/>
                                                                                          <w:marRight w:val="120"/>
                                                                                          <w:marTop w:val="0"/>
                                                                                          <w:marBottom w:val="150"/>
                                                                                          <w:divBdr>
                                                                                            <w:top w:val="single" w:sz="2" w:space="0" w:color="EFEFEF"/>
                                                                                            <w:left w:val="single" w:sz="6" w:space="0" w:color="EFEFEF"/>
                                                                                            <w:bottom w:val="single" w:sz="6" w:space="0" w:color="E2E2E2"/>
                                                                                            <w:right w:val="single" w:sz="6" w:space="0" w:color="EFEFEF"/>
                                                                                          </w:divBdr>
                                                                                          <w:divsChild>
                                                                                            <w:div w:id="772677077">
                                                                                              <w:marLeft w:val="0"/>
                                                                                              <w:marRight w:val="0"/>
                                                                                              <w:marTop w:val="0"/>
                                                                                              <w:marBottom w:val="0"/>
                                                                                              <w:divBdr>
                                                                                                <w:top w:val="none" w:sz="0" w:space="0" w:color="auto"/>
                                                                                                <w:left w:val="none" w:sz="0" w:space="0" w:color="auto"/>
                                                                                                <w:bottom w:val="none" w:sz="0" w:space="0" w:color="auto"/>
                                                                                                <w:right w:val="none" w:sz="0" w:space="0" w:color="auto"/>
                                                                                              </w:divBdr>
                                                                                              <w:divsChild>
                                                                                                <w:div w:id="1974090854">
                                                                                                  <w:marLeft w:val="0"/>
                                                                                                  <w:marRight w:val="0"/>
                                                                                                  <w:marTop w:val="0"/>
                                                                                                  <w:marBottom w:val="0"/>
                                                                                                  <w:divBdr>
                                                                                                    <w:top w:val="none" w:sz="0" w:space="0" w:color="auto"/>
                                                                                                    <w:left w:val="none" w:sz="0" w:space="0" w:color="auto"/>
                                                                                                    <w:bottom w:val="none" w:sz="0" w:space="0" w:color="auto"/>
                                                                                                    <w:right w:val="none" w:sz="0" w:space="0" w:color="auto"/>
                                                                                                  </w:divBdr>
                                                                                                  <w:divsChild>
                                                                                                    <w:div w:id="138765138">
                                                                                                      <w:marLeft w:val="0"/>
                                                                                                      <w:marRight w:val="0"/>
                                                                                                      <w:marTop w:val="0"/>
                                                                                                      <w:marBottom w:val="0"/>
                                                                                                      <w:divBdr>
                                                                                                        <w:top w:val="none" w:sz="0" w:space="0" w:color="auto"/>
                                                                                                        <w:left w:val="none" w:sz="0" w:space="0" w:color="auto"/>
                                                                                                        <w:bottom w:val="none" w:sz="0" w:space="0" w:color="auto"/>
                                                                                                        <w:right w:val="none" w:sz="0" w:space="0" w:color="auto"/>
                                                                                                      </w:divBdr>
                                                                                                      <w:divsChild>
                                                                                                        <w:div w:id="992488992">
                                                                                                          <w:marLeft w:val="0"/>
                                                                                                          <w:marRight w:val="0"/>
                                                                                                          <w:marTop w:val="0"/>
                                                                                                          <w:marBottom w:val="0"/>
                                                                                                          <w:divBdr>
                                                                                                            <w:top w:val="none" w:sz="0" w:space="0" w:color="auto"/>
                                                                                                            <w:left w:val="none" w:sz="0" w:space="0" w:color="auto"/>
                                                                                                            <w:bottom w:val="none" w:sz="0" w:space="0" w:color="auto"/>
                                                                                                            <w:right w:val="none" w:sz="0" w:space="0" w:color="auto"/>
                                                                                                          </w:divBdr>
                                                                                                          <w:divsChild>
                                                                                                            <w:div w:id="1105737186">
                                                                                                              <w:marLeft w:val="0"/>
                                                                                                              <w:marRight w:val="0"/>
                                                                                                              <w:marTop w:val="0"/>
                                                                                                              <w:marBottom w:val="0"/>
                                                                                                              <w:divBdr>
                                                                                                                <w:top w:val="single" w:sz="2" w:space="4" w:color="D8D8D8"/>
                                                                                                                <w:left w:val="single" w:sz="2" w:space="0" w:color="D8D8D8"/>
                                                                                                                <w:bottom w:val="single" w:sz="2" w:space="4" w:color="D8D8D8"/>
                                                                                                                <w:right w:val="single" w:sz="2" w:space="0" w:color="D8D8D8"/>
                                                                                                              </w:divBdr>
                                                                                                              <w:divsChild>
                                                                                                                <w:div w:id="32078695">
                                                                                                                  <w:marLeft w:val="225"/>
                                                                                                                  <w:marRight w:val="225"/>
                                                                                                                  <w:marTop w:val="75"/>
                                                                                                                  <w:marBottom w:val="75"/>
                                                                                                                  <w:divBdr>
                                                                                                                    <w:top w:val="none" w:sz="0" w:space="0" w:color="auto"/>
                                                                                                                    <w:left w:val="none" w:sz="0" w:space="0" w:color="auto"/>
                                                                                                                    <w:bottom w:val="none" w:sz="0" w:space="0" w:color="auto"/>
                                                                                                                    <w:right w:val="none" w:sz="0" w:space="0" w:color="auto"/>
                                                                                                                  </w:divBdr>
                                                                                                                  <w:divsChild>
                                                                                                                    <w:div w:id="20056608">
                                                                                                                      <w:marLeft w:val="0"/>
                                                                                                                      <w:marRight w:val="0"/>
                                                                                                                      <w:marTop w:val="0"/>
                                                                                                                      <w:marBottom w:val="0"/>
                                                                                                                      <w:divBdr>
                                                                                                                        <w:top w:val="none" w:sz="0" w:space="0" w:color="auto"/>
                                                                                                                        <w:left w:val="none" w:sz="0" w:space="0" w:color="auto"/>
                                                                                                                        <w:bottom w:val="none" w:sz="0" w:space="0" w:color="auto"/>
                                                                                                                        <w:right w:val="none" w:sz="0" w:space="0" w:color="auto"/>
                                                                                                                      </w:divBdr>
                                                                                                                      <w:divsChild>
                                                                                                                        <w:div w:id="603076508">
                                                                                                                          <w:marLeft w:val="0"/>
                                                                                                                          <w:marRight w:val="0"/>
                                                                                                                          <w:marTop w:val="0"/>
                                                                                                                          <w:marBottom w:val="0"/>
                                                                                                                          <w:divBdr>
                                                                                                                            <w:top w:val="none" w:sz="0" w:space="0" w:color="auto"/>
                                                                                                                            <w:left w:val="none" w:sz="0" w:space="0" w:color="auto"/>
                                                                                                                            <w:bottom w:val="none" w:sz="0" w:space="0" w:color="auto"/>
                                                                                                                            <w:right w:val="none" w:sz="0" w:space="0" w:color="auto"/>
                                                                                                                          </w:divBdr>
                                                                                                                          <w:divsChild>
                                                                                                                            <w:div w:id="286863965">
                                                                                                                              <w:marLeft w:val="0"/>
                                                                                                                              <w:marRight w:val="0"/>
                                                                                                                              <w:marTop w:val="0"/>
                                                                                                                              <w:marBottom w:val="0"/>
                                                                                                                              <w:divBdr>
                                                                                                                                <w:top w:val="none" w:sz="0" w:space="0" w:color="auto"/>
                                                                                                                                <w:left w:val="none" w:sz="0" w:space="0" w:color="auto"/>
                                                                                                                                <w:bottom w:val="none" w:sz="0" w:space="0" w:color="auto"/>
                                                                                                                                <w:right w:val="none" w:sz="0" w:space="0" w:color="auto"/>
                                                                                                                              </w:divBdr>
                                                                                                                            </w:div>
                                                                                                                            <w:div w:id="511187679">
                                                                                                                              <w:marLeft w:val="0"/>
                                                                                                                              <w:marRight w:val="0"/>
                                                                                                                              <w:marTop w:val="0"/>
                                                                                                                              <w:marBottom w:val="0"/>
                                                                                                                              <w:divBdr>
                                                                                                                                <w:top w:val="none" w:sz="0" w:space="0" w:color="auto"/>
                                                                                                                                <w:left w:val="none" w:sz="0" w:space="0" w:color="auto"/>
                                                                                                                                <w:bottom w:val="none" w:sz="0" w:space="0" w:color="auto"/>
                                                                                                                                <w:right w:val="none" w:sz="0" w:space="0" w:color="auto"/>
                                                                                                                              </w:divBdr>
                                                                                                                            </w:div>
                                                                                                                            <w:div w:id="970744253">
                                                                                                                              <w:marLeft w:val="0"/>
                                                                                                                              <w:marRight w:val="0"/>
                                                                                                                              <w:marTop w:val="0"/>
                                                                                                                              <w:marBottom w:val="0"/>
                                                                                                                              <w:divBdr>
                                                                                                                                <w:top w:val="none" w:sz="0" w:space="0" w:color="auto"/>
                                                                                                                                <w:left w:val="none" w:sz="0" w:space="0" w:color="auto"/>
                                                                                                                                <w:bottom w:val="none" w:sz="0" w:space="0" w:color="auto"/>
                                                                                                                                <w:right w:val="none" w:sz="0" w:space="0" w:color="auto"/>
                                                                                                                              </w:divBdr>
                                                                                                                            </w:div>
                                                                                                                            <w:div w:id="1567841232">
                                                                                                                              <w:marLeft w:val="0"/>
                                                                                                                              <w:marRight w:val="0"/>
                                                                                                                              <w:marTop w:val="0"/>
                                                                                                                              <w:marBottom w:val="0"/>
                                                                                                                              <w:divBdr>
                                                                                                                                <w:top w:val="none" w:sz="0" w:space="0" w:color="auto"/>
                                                                                                                                <w:left w:val="none" w:sz="0" w:space="0" w:color="auto"/>
                                                                                                                                <w:bottom w:val="none" w:sz="0" w:space="0" w:color="auto"/>
                                                                                                                                <w:right w:val="none" w:sz="0" w:space="0" w:color="auto"/>
                                                                                                                              </w:divBdr>
                                                                                                                            </w:div>
                                                                                                                            <w:div w:id="1726559069">
                                                                                                                              <w:marLeft w:val="0"/>
                                                                                                                              <w:marRight w:val="0"/>
                                                                                                                              <w:marTop w:val="0"/>
                                                                                                                              <w:marBottom w:val="0"/>
                                                                                                                              <w:divBdr>
                                                                                                                                <w:top w:val="none" w:sz="0" w:space="0" w:color="auto"/>
                                                                                                                                <w:left w:val="none" w:sz="0" w:space="0" w:color="auto"/>
                                                                                                                                <w:bottom w:val="none" w:sz="0" w:space="0" w:color="auto"/>
                                                                                                                                <w:right w:val="none" w:sz="0" w:space="0" w:color="auto"/>
                                                                                                                              </w:divBdr>
                                                                                                                            </w:div>
                                                                                                                            <w:div w:id="2095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262969">
      <w:bodyDiv w:val="1"/>
      <w:marLeft w:val="0"/>
      <w:marRight w:val="0"/>
      <w:marTop w:val="0"/>
      <w:marBottom w:val="0"/>
      <w:divBdr>
        <w:top w:val="none" w:sz="0" w:space="0" w:color="auto"/>
        <w:left w:val="none" w:sz="0" w:space="0" w:color="auto"/>
        <w:bottom w:val="none" w:sz="0" w:space="0" w:color="auto"/>
        <w:right w:val="none" w:sz="0" w:space="0" w:color="auto"/>
      </w:divBdr>
    </w:div>
    <w:div w:id="1973096059">
      <w:bodyDiv w:val="1"/>
      <w:marLeft w:val="0"/>
      <w:marRight w:val="0"/>
      <w:marTop w:val="0"/>
      <w:marBottom w:val="0"/>
      <w:divBdr>
        <w:top w:val="none" w:sz="0" w:space="0" w:color="auto"/>
        <w:left w:val="none" w:sz="0" w:space="0" w:color="auto"/>
        <w:bottom w:val="none" w:sz="0" w:space="0" w:color="auto"/>
        <w:right w:val="none" w:sz="0" w:space="0" w:color="auto"/>
      </w:divBdr>
      <w:divsChild>
        <w:div w:id="2083403639">
          <w:marLeft w:val="0"/>
          <w:marRight w:val="0"/>
          <w:marTop w:val="0"/>
          <w:marBottom w:val="0"/>
          <w:divBdr>
            <w:top w:val="none" w:sz="0" w:space="0" w:color="auto"/>
            <w:left w:val="none" w:sz="0" w:space="0" w:color="auto"/>
            <w:bottom w:val="none" w:sz="0" w:space="0" w:color="auto"/>
            <w:right w:val="none" w:sz="0" w:space="0" w:color="auto"/>
          </w:divBdr>
          <w:divsChild>
            <w:div w:id="183134228">
              <w:marLeft w:val="0"/>
              <w:marRight w:val="0"/>
              <w:marTop w:val="0"/>
              <w:marBottom w:val="0"/>
              <w:divBdr>
                <w:top w:val="none" w:sz="0" w:space="0" w:color="auto"/>
                <w:left w:val="none" w:sz="0" w:space="0" w:color="auto"/>
                <w:bottom w:val="none" w:sz="0" w:space="0" w:color="auto"/>
                <w:right w:val="none" w:sz="0" w:space="0" w:color="auto"/>
              </w:divBdr>
              <w:divsChild>
                <w:div w:id="1682244004">
                  <w:marLeft w:val="0"/>
                  <w:marRight w:val="0"/>
                  <w:marTop w:val="0"/>
                  <w:marBottom w:val="0"/>
                  <w:divBdr>
                    <w:top w:val="none" w:sz="0" w:space="0" w:color="auto"/>
                    <w:left w:val="none" w:sz="0" w:space="0" w:color="auto"/>
                    <w:bottom w:val="none" w:sz="0" w:space="0" w:color="auto"/>
                    <w:right w:val="none" w:sz="0" w:space="0" w:color="auto"/>
                  </w:divBdr>
                  <w:divsChild>
                    <w:div w:id="238372661">
                      <w:marLeft w:val="0"/>
                      <w:marRight w:val="0"/>
                      <w:marTop w:val="0"/>
                      <w:marBottom w:val="0"/>
                      <w:divBdr>
                        <w:top w:val="none" w:sz="0" w:space="0" w:color="auto"/>
                        <w:left w:val="none" w:sz="0" w:space="0" w:color="auto"/>
                        <w:bottom w:val="none" w:sz="0" w:space="0" w:color="auto"/>
                        <w:right w:val="none" w:sz="0" w:space="0" w:color="auto"/>
                      </w:divBdr>
                      <w:divsChild>
                        <w:div w:id="1246496825">
                          <w:marLeft w:val="0"/>
                          <w:marRight w:val="0"/>
                          <w:marTop w:val="0"/>
                          <w:marBottom w:val="0"/>
                          <w:divBdr>
                            <w:top w:val="none" w:sz="0" w:space="0" w:color="auto"/>
                            <w:left w:val="none" w:sz="0" w:space="0" w:color="auto"/>
                            <w:bottom w:val="none" w:sz="0" w:space="0" w:color="auto"/>
                            <w:right w:val="none" w:sz="0" w:space="0" w:color="auto"/>
                          </w:divBdr>
                          <w:divsChild>
                            <w:div w:id="642545331">
                              <w:marLeft w:val="0"/>
                              <w:marRight w:val="0"/>
                              <w:marTop w:val="0"/>
                              <w:marBottom w:val="0"/>
                              <w:divBdr>
                                <w:top w:val="none" w:sz="0" w:space="0" w:color="auto"/>
                                <w:left w:val="none" w:sz="0" w:space="0" w:color="auto"/>
                                <w:bottom w:val="none" w:sz="0" w:space="0" w:color="auto"/>
                                <w:right w:val="none" w:sz="0" w:space="0" w:color="auto"/>
                              </w:divBdr>
                              <w:divsChild>
                                <w:div w:id="1505318399">
                                  <w:marLeft w:val="0"/>
                                  <w:marRight w:val="0"/>
                                  <w:marTop w:val="0"/>
                                  <w:marBottom w:val="0"/>
                                  <w:divBdr>
                                    <w:top w:val="none" w:sz="0" w:space="0" w:color="auto"/>
                                    <w:left w:val="none" w:sz="0" w:space="0" w:color="auto"/>
                                    <w:bottom w:val="none" w:sz="0" w:space="0" w:color="auto"/>
                                    <w:right w:val="none" w:sz="0" w:space="0" w:color="auto"/>
                                  </w:divBdr>
                                  <w:divsChild>
                                    <w:div w:id="232591650">
                                      <w:marLeft w:val="0"/>
                                      <w:marRight w:val="0"/>
                                      <w:marTop w:val="0"/>
                                      <w:marBottom w:val="0"/>
                                      <w:divBdr>
                                        <w:top w:val="none" w:sz="0" w:space="0" w:color="auto"/>
                                        <w:left w:val="none" w:sz="0" w:space="0" w:color="auto"/>
                                        <w:bottom w:val="none" w:sz="0" w:space="0" w:color="auto"/>
                                        <w:right w:val="none" w:sz="0" w:space="0" w:color="auto"/>
                                      </w:divBdr>
                                      <w:divsChild>
                                        <w:div w:id="581909318">
                                          <w:marLeft w:val="0"/>
                                          <w:marRight w:val="0"/>
                                          <w:marTop w:val="0"/>
                                          <w:marBottom w:val="0"/>
                                          <w:divBdr>
                                            <w:top w:val="none" w:sz="0" w:space="0" w:color="auto"/>
                                            <w:left w:val="none" w:sz="0" w:space="0" w:color="auto"/>
                                            <w:bottom w:val="none" w:sz="0" w:space="0" w:color="auto"/>
                                            <w:right w:val="none" w:sz="0" w:space="0" w:color="auto"/>
                                          </w:divBdr>
                                          <w:divsChild>
                                            <w:div w:id="1831827121">
                                              <w:marLeft w:val="0"/>
                                              <w:marRight w:val="0"/>
                                              <w:marTop w:val="0"/>
                                              <w:marBottom w:val="0"/>
                                              <w:divBdr>
                                                <w:top w:val="single" w:sz="12" w:space="2" w:color="FFFFCC"/>
                                                <w:left w:val="single" w:sz="12" w:space="2" w:color="FFFFCC"/>
                                                <w:bottom w:val="single" w:sz="12" w:space="2" w:color="FFFFCC"/>
                                                <w:right w:val="single" w:sz="12" w:space="0" w:color="FFFFCC"/>
                                              </w:divBdr>
                                              <w:divsChild>
                                                <w:div w:id="379060684">
                                                  <w:marLeft w:val="0"/>
                                                  <w:marRight w:val="0"/>
                                                  <w:marTop w:val="0"/>
                                                  <w:marBottom w:val="0"/>
                                                  <w:divBdr>
                                                    <w:top w:val="none" w:sz="0" w:space="0" w:color="auto"/>
                                                    <w:left w:val="none" w:sz="0" w:space="0" w:color="auto"/>
                                                    <w:bottom w:val="none" w:sz="0" w:space="0" w:color="auto"/>
                                                    <w:right w:val="none" w:sz="0" w:space="0" w:color="auto"/>
                                                  </w:divBdr>
                                                  <w:divsChild>
                                                    <w:div w:id="1628200844">
                                                      <w:marLeft w:val="0"/>
                                                      <w:marRight w:val="0"/>
                                                      <w:marTop w:val="0"/>
                                                      <w:marBottom w:val="0"/>
                                                      <w:divBdr>
                                                        <w:top w:val="none" w:sz="0" w:space="0" w:color="auto"/>
                                                        <w:left w:val="none" w:sz="0" w:space="0" w:color="auto"/>
                                                        <w:bottom w:val="none" w:sz="0" w:space="0" w:color="auto"/>
                                                        <w:right w:val="none" w:sz="0" w:space="0" w:color="auto"/>
                                                      </w:divBdr>
                                                      <w:divsChild>
                                                        <w:div w:id="1168324608">
                                                          <w:marLeft w:val="0"/>
                                                          <w:marRight w:val="0"/>
                                                          <w:marTop w:val="0"/>
                                                          <w:marBottom w:val="0"/>
                                                          <w:divBdr>
                                                            <w:top w:val="none" w:sz="0" w:space="0" w:color="auto"/>
                                                            <w:left w:val="none" w:sz="0" w:space="0" w:color="auto"/>
                                                            <w:bottom w:val="none" w:sz="0" w:space="0" w:color="auto"/>
                                                            <w:right w:val="none" w:sz="0" w:space="0" w:color="auto"/>
                                                          </w:divBdr>
                                                          <w:divsChild>
                                                            <w:div w:id="82459277">
                                                              <w:marLeft w:val="0"/>
                                                              <w:marRight w:val="0"/>
                                                              <w:marTop w:val="0"/>
                                                              <w:marBottom w:val="0"/>
                                                              <w:divBdr>
                                                                <w:top w:val="none" w:sz="0" w:space="0" w:color="auto"/>
                                                                <w:left w:val="none" w:sz="0" w:space="0" w:color="auto"/>
                                                                <w:bottom w:val="none" w:sz="0" w:space="0" w:color="auto"/>
                                                                <w:right w:val="none" w:sz="0" w:space="0" w:color="auto"/>
                                                              </w:divBdr>
                                                              <w:divsChild>
                                                                <w:div w:id="1621065230">
                                                                  <w:marLeft w:val="0"/>
                                                                  <w:marRight w:val="0"/>
                                                                  <w:marTop w:val="0"/>
                                                                  <w:marBottom w:val="0"/>
                                                                  <w:divBdr>
                                                                    <w:top w:val="none" w:sz="0" w:space="0" w:color="auto"/>
                                                                    <w:left w:val="none" w:sz="0" w:space="0" w:color="auto"/>
                                                                    <w:bottom w:val="none" w:sz="0" w:space="0" w:color="auto"/>
                                                                    <w:right w:val="none" w:sz="0" w:space="0" w:color="auto"/>
                                                                  </w:divBdr>
                                                                  <w:divsChild>
                                                                    <w:div w:id="28530876">
                                                                      <w:marLeft w:val="0"/>
                                                                      <w:marRight w:val="0"/>
                                                                      <w:marTop w:val="0"/>
                                                                      <w:marBottom w:val="0"/>
                                                                      <w:divBdr>
                                                                        <w:top w:val="none" w:sz="0" w:space="0" w:color="auto"/>
                                                                        <w:left w:val="none" w:sz="0" w:space="0" w:color="auto"/>
                                                                        <w:bottom w:val="none" w:sz="0" w:space="0" w:color="auto"/>
                                                                        <w:right w:val="none" w:sz="0" w:space="0" w:color="auto"/>
                                                                      </w:divBdr>
                                                                      <w:divsChild>
                                                                        <w:div w:id="1714453266">
                                                                          <w:marLeft w:val="0"/>
                                                                          <w:marRight w:val="0"/>
                                                                          <w:marTop w:val="0"/>
                                                                          <w:marBottom w:val="0"/>
                                                                          <w:divBdr>
                                                                            <w:top w:val="none" w:sz="0" w:space="0" w:color="auto"/>
                                                                            <w:left w:val="none" w:sz="0" w:space="0" w:color="auto"/>
                                                                            <w:bottom w:val="none" w:sz="0" w:space="0" w:color="auto"/>
                                                                            <w:right w:val="none" w:sz="0" w:space="0" w:color="auto"/>
                                                                          </w:divBdr>
                                                                          <w:divsChild>
                                                                            <w:div w:id="1983609984">
                                                                              <w:marLeft w:val="0"/>
                                                                              <w:marRight w:val="0"/>
                                                                              <w:marTop w:val="0"/>
                                                                              <w:marBottom w:val="0"/>
                                                                              <w:divBdr>
                                                                                <w:top w:val="none" w:sz="0" w:space="0" w:color="auto"/>
                                                                                <w:left w:val="none" w:sz="0" w:space="0" w:color="auto"/>
                                                                                <w:bottom w:val="none" w:sz="0" w:space="0" w:color="auto"/>
                                                                                <w:right w:val="none" w:sz="0" w:space="0" w:color="auto"/>
                                                                              </w:divBdr>
                                                                              <w:divsChild>
                                                                                <w:div w:id="1451241271">
                                                                                  <w:marLeft w:val="0"/>
                                                                                  <w:marRight w:val="0"/>
                                                                                  <w:marTop w:val="0"/>
                                                                                  <w:marBottom w:val="0"/>
                                                                                  <w:divBdr>
                                                                                    <w:top w:val="none" w:sz="0" w:space="0" w:color="auto"/>
                                                                                    <w:left w:val="none" w:sz="0" w:space="0" w:color="auto"/>
                                                                                    <w:bottom w:val="none" w:sz="0" w:space="0" w:color="auto"/>
                                                                                    <w:right w:val="none" w:sz="0" w:space="0" w:color="auto"/>
                                                                                  </w:divBdr>
                                                                                  <w:divsChild>
                                                                                    <w:div w:id="1690794261">
                                                                                      <w:marLeft w:val="0"/>
                                                                                      <w:marRight w:val="0"/>
                                                                                      <w:marTop w:val="0"/>
                                                                                      <w:marBottom w:val="0"/>
                                                                                      <w:divBdr>
                                                                                        <w:top w:val="none" w:sz="0" w:space="0" w:color="auto"/>
                                                                                        <w:left w:val="none" w:sz="0" w:space="0" w:color="auto"/>
                                                                                        <w:bottom w:val="none" w:sz="0" w:space="0" w:color="auto"/>
                                                                                        <w:right w:val="none" w:sz="0" w:space="0" w:color="auto"/>
                                                                                      </w:divBdr>
                                                                                      <w:divsChild>
                                                                                        <w:div w:id="1252274095">
                                                                                          <w:marLeft w:val="0"/>
                                                                                          <w:marRight w:val="120"/>
                                                                                          <w:marTop w:val="0"/>
                                                                                          <w:marBottom w:val="150"/>
                                                                                          <w:divBdr>
                                                                                            <w:top w:val="single" w:sz="2" w:space="0" w:color="EFEFEF"/>
                                                                                            <w:left w:val="single" w:sz="6" w:space="0" w:color="EFEFEF"/>
                                                                                            <w:bottom w:val="single" w:sz="6" w:space="0" w:color="E2E2E2"/>
                                                                                            <w:right w:val="single" w:sz="6" w:space="0" w:color="EFEFEF"/>
                                                                                          </w:divBdr>
                                                                                          <w:divsChild>
                                                                                            <w:div w:id="396320560">
                                                                                              <w:marLeft w:val="0"/>
                                                                                              <w:marRight w:val="0"/>
                                                                                              <w:marTop w:val="0"/>
                                                                                              <w:marBottom w:val="0"/>
                                                                                              <w:divBdr>
                                                                                                <w:top w:val="none" w:sz="0" w:space="0" w:color="auto"/>
                                                                                                <w:left w:val="none" w:sz="0" w:space="0" w:color="auto"/>
                                                                                                <w:bottom w:val="none" w:sz="0" w:space="0" w:color="auto"/>
                                                                                                <w:right w:val="none" w:sz="0" w:space="0" w:color="auto"/>
                                                                                              </w:divBdr>
                                                                                              <w:divsChild>
                                                                                                <w:div w:id="2014916959">
                                                                                                  <w:marLeft w:val="0"/>
                                                                                                  <w:marRight w:val="0"/>
                                                                                                  <w:marTop w:val="0"/>
                                                                                                  <w:marBottom w:val="0"/>
                                                                                                  <w:divBdr>
                                                                                                    <w:top w:val="none" w:sz="0" w:space="0" w:color="auto"/>
                                                                                                    <w:left w:val="none" w:sz="0" w:space="0" w:color="auto"/>
                                                                                                    <w:bottom w:val="none" w:sz="0" w:space="0" w:color="auto"/>
                                                                                                    <w:right w:val="none" w:sz="0" w:space="0" w:color="auto"/>
                                                                                                  </w:divBdr>
                                                                                                  <w:divsChild>
                                                                                                    <w:div w:id="351492979">
                                                                                                      <w:marLeft w:val="0"/>
                                                                                                      <w:marRight w:val="0"/>
                                                                                                      <w:marTop w:val="0"/>
                                                                                                      <w:marBottom w:val="0"/>
                                                                                                      <w:divBdr>
                                                                                                        <w:top w:val="none" w:sz="0" w:space="0" w:color="auto"/>
                                                                                                        <w:left w:val="none" w:sz="0" w:space="0" w:color="auto"/>
                                                                                                        <w:bottom w:val="none" w:sz="0" w:space="0" w:color="auto"/>
                                                                                                        <w:right w:val="none" w:sz="0" w:space="0" w:color="auto"/>
                                                                                                      </w:divBdr>
                                                                                                      <w:divsChild>
                                                                                                        <w:div w:id="218445034">
                                                                                                          <w:marLeft w:val="0"/>
                                                                                                          <w:marRight w:val="0"/>
                                                                                                          <w:marTop w:val="0"/>
                                                                                                          <w:marBottom w:val="0"/>
                                                                                                          <w:divBdr>
                                                                                                            <w:top w:val="none" w:sz="0" w:space="0" w:color="auto"/>
                                                                                                            <w:left w:val="none" w:sz="0" w:space="0" w:color="auto"/>
                                                                                                            <w:bottom w:val="none" w:sz="0" w:space="0" w:color="auto"/>
                                                                                                            <w:right w:val="none" w:sz="0" w:space="0" w:color="auto"/>
                                                                                                          </w:divBdr>
                                                                                                          <w:divsChild>
                                                                                                            <w:div w:id="484126116">
                                                                                                              <w:marLeft w:val="0"/>
                                                                                                              <w:marRight w:val="0"/>
                                                                                                              <w:marTop w:val="0"/>
                                                                                                              <w:marBottom w:val="0"/>
                                                                                                              <w:divBdr>
                                                                                                                <w:top w:val="single" w:sz="2" w:space="4" w:color="D8D8D8"/>
                                                                                                                <w:left w:val="single" w:sz="2" w:space="0" w:color="D8D8D8"/>
                                                                                                                <w:bottom w:val="single" w:sz="2" w:space="4" w:color="D8D8D8"/>
                                                                                                                <w:right w:val="single" w:sz="2" w:space="0" w:color="D8D8D8"/>
                                                                                                              </w:divBdr>
                                                                                                              <w:divsChild>
                                                                                                                <w:div w:id="386685986">
                                                                                                                  <w:marLeft w:val="225"/>
                                                                                                                  <w:marRight w:val="225"/>
                                                                                                                  <w:marTop w:val="75"/>
                                                                                                                  <w:marBottom w:val="75"/>
                                                                                                                  <w:divBdr>
                                                                                                                    <w:top w:val="none" w:sz="0" w:space="0" w:color="auto"/>
                                                                                                                    <w:left w:val="none" w:sz="0" w:space="0" w:color="auto"/>
                                                                                                                    <w:bottom w:val="none" w:sz="0" w:space="0" w:color="auto"/>
                                                                                                                    <w:right w:val="none" w:sz="0" w:space="0" w:color="auto"/>
                                                                                                                  </w:divBdr>
                                                                                                                  <w:divsChild>
                                                                                                                    <w:div w:id="393312619">
                                                                                                                      <w:marLeft w:val="0"/>
                                                                                                                      <w:marRight w:val="0"/>
                                                                                                                      <w:marTop w:val="0"/>
                                                                                                                      <w:marBottom w:val="0"/>
                                                                                                                      <w:divBdr>
                                                                                                                        <w:top w:val="none" w:sz="0" w:space="0" w:color="auto"/>
                                                                                                                        <w:left w:val="none" w:sz="0" w:space="0" w:color="auto"/>
                                                                                                                        <w:bottom w:val="none" w:sz="0" w:space="0" w:color="auto"/>
                                                                                                                        <w:right w:val="none" w:sz="0" w:space="0" w:color="auto"/>
                                                                                                                      </w:divBdr>
                                                                                                                      <w:divsChild>
                                                                                                                        <w:div w:id="1467770961">
                                                                                                                          <w:marLeft w:val="0"/>
                                                                                                                          <w:marRight w:val="0"/>
                                                                                                                          <w:marTop w:val="0"/>
                                                                                                                          <w:marBottom w:val="0"/>
                                                                                                                          <w:divBdr>
                                                                                                                            <w:top w:val="none" w:sz="0" w:space="0" w:color="auto"/>
                                                                                                                            <w:left w:val="none" w:sz="0" w:space="0" w:color="auto"/>
                                                                                                                            <w:bottom w:val="none" w:sz="0" w:space="0" w:color="auto"/>
                                                                                                                            <w:right w:val="none" w:sz="0" w:space="0" w:color="auto"/>
                                                                                                                          </w:divBdr>
                                                                                                                          <w:divsChild>
                                                                                                                            <w:div w:id="439499009">
                                                                                                                              <w:marLeft w:val="0"/>
                                                                                                                              <w:marRight w:val="0"/>
                                                                                                                              <w:marTop w:val="0"/>
                                                                                                                              <w:marBottom w:val="0"/>
                                                                                                                              <w:divBdr>
                                                                                                                                <w:top w:val="none" w:sz="0" w:space="0" w:color="auto"/>
                                                                                                                                <w:left w:val="none" w:sz="0" w:space="0" w:color="auto"/>
                                                                                                                                <w:bottom w:val="none" w:sz="0" w:space="0" w:color="auto"/>
                                                                                                                                <w:right w:val="none" w:sz="0" w:space="0" w:color="auto"/>
                                                                                                                              </w:divBdr>
                                                                                                                            </w:div>
                                                                                                                            <w:div w:id="20233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640815">
      <w:bodyDiv w:val="1"/>
      <w:marLeft w:val="0"/>
      <w:marRight w:val="0"/>
      <w:marTop w:val="0"/>
      <w:marBottom w:val="0"/>
      <w:divBdr>
        <w:top w:val="none" w:sz="0" w:space="0" w:color="auto"/>
        <w:left w:val="none" w:sz="0" w:space="0" w:color="auto"/>
        <w:bottom w:val="none" w:sz="0" w:space="0" w:color="auto"/>
        <w:right w:val="none" w:sz="0" w:space="0" w:color="auto"/>
      </w:divBdr>
    </w:div>
    <w:div w:id="2024739458">
      <w:bodyDiv w:val="1"/>
      <w:marLeft w:val="0"/>
      <w:marRight w:val="0"/>
      <w:marTop w:val="0"/>
      <w:marBottom w:val="0"/>
      <w:divBdr>
        <w:top w:val="none" w:sz="0" w:space="0" w:color="auto"/>
        <w:left w:val="none" w:sz="0" w:space="0" w:color="auto"/>
        <w:bottom w:val="none" w:sz="0" w:space="0" w:color="auto"/>
        <w:right w:val="none" w:sz="0" w:space="0" w:color="auto"/>
      </w:divBdr>
      <w:divsChild>
        <w:div w:id="1882326490">
          <w:marLeft w:val="0"/>
          <w:marRight w:val="0"/>
          <w:marTop w:val="0"/>
          <w:marBottom w:val="0"/>
          <w:divBdr>
            <w:top w:val="none" w:sz="0" w:space="0" w:color="auto"/>
            <w:left w:val="none" w:sz="0" w:space="0" w:color="auto"/>
            <w:bottom w:val="none" w:sz="0" w:space="0" w:color="auto"/>
            <w:right w:val="none" w:sz="0" w:space="0" w:color="auto"/>
          </w:divBdr>
          <w:divsChild>
            <w:div w:id="1635066482">
              <w:marLeft w:val="0"/>
              <w:marRight w:val="0"/>
              <w:marTop w:val="0"/>
              <w:marBottom w:val="0"/>
              <w:divBdr>
                <w:top w:val="none" w:sz="0" w:space="0" w:color="auto"/>
                <w:left w:val="none" w:sz="0" w:space="0" w:color="auto"/>
                <w:bottom w:val="none" w:sz="0" w:space="0" w:color="auto"/>
                <w:right w:val="none" w:sz="0" w:space="0" w:color="auto"/>
              </w:divBdr>
              <w:divsChild>
                <w:div w:id="2050176947">
                  <w:marLeft w:val="0"/>
                  <w:marRight w:val="0"/>
                  <w:marTop w:val="0"/>
                  <w:marBottom w:val="0"/>
                  <w:divBdr>
                    <w:top w:val="none" w:sz="0" w:space="0" w:color="auto"/>
                    <w:left w:val="none" w:sz="0" w:space="0" w:color="auto"/>
                    <w:bottom w:val="none" w:sz="0" w:space="0" w:color="auto"/>
                    <w:right w:val="none" w:sz="0" w:space="0" w:color="auto"/>
                  </w:divBdr>
                  <w:divsChild>
                    <w:div w:id="730883102">
                      <w:marLeft w:val="0"/>
                      <w:marRight w:val="0"/>
                      <w:marTop w:val="0"/>
                      <w:marBottom w:val="0"/>
                      <w:divBdr>
                        <w:top w:val="none" w:sz="0" w:space="0" w:color="auto"/>
                        <w:left w:val="none" w:sz="0" w:space="0" w:color="auto"/>
                        <w:bottom w:val="none" w:sz="0" w:space="0" w:color="auto"/>
                        <w:right w:val="none" w:sz="0" w:space="0" w:color="auto"/>
                      </w:divBdr>
                      <w:divsChild>
                        <w:div w:id="1373532449">
                          <w:marLeft w:val="0"/>
                          <w:marRight w:val="0"/>
                          <w:marTop w:val="0"/>
                          <w:marBottom w:val="0"/>
                          <w:divBdr>
                            <w:top w:val="none" w:sz="0" w:space="0" w:color="auto"/>
                            <w:left w:val="none" w:sz="0" w:space="0" w:color="auto"/>
                            <w:bottom w:val="none" w:sz="0" w:space="0" w:color="auto"/>
                            <w:right w:val="none" w:sz="0" w:space="0" w:color="auto"/>
                          </w:divBdr>
                          <w:divsChild>
                            <w:div w:id="699473307">
                              <w:marLeft w:val="0"/>
                              <w:marRight w:val="0"/>
                              <w:marTop w:val="0"/>
                              <w:marBottom w:val="0"/>
                              <w:divBdr>
                                <w:top w:val="none" w:sz="0" w:space="0" w:color="auto"/>
                                <w:left w:val="none" w:sz="0" w:space="0" w:color="auto"/>
                                <w:bottom w:val="none" w:sz="0" w:space="0" w:color="auto"/>
                                <w:right w:val="none" w:sz="0" w:space="0" w:color="auto"/>
                              </w:divBdr>
                              <w:divsChild>
                                <w:div w:id="1960918802">
                                  <w:marLeft w:val="0"/>
                                  <w:marRight w:val="0"/>
                                  <w:marTop w:val="0"/>
                                  <w:marBottom w:val="0"/>
                                  <w:divBdr>
                                    <w:top w:val="none" w:sz="0" w:space="0" w:color="auto"/>
                                    <w:left w:val="none" w:sz="0" w:space="0" w:color="auto"/>
                                    <w:bottom w:val="none" w:sz="0" w:space="0" w:color="auto"/>
                                    <w:right w:val="none" w:sz="0" w:space="0" w:color="auto"/>
                                  </w:divBdr>
                                  <w:divsChild>
                                    <w:div w:id="375391619">
                                      <w:marLeft w:val="0"/>
                                      <w:marRight w:val="0"/>
                                      <w:marTop w:val="0"/>
                                      <w:marBottom w:val="0"/>
                                      <w:divBdr>
                                        <w:top w:val="none" w:sz="0" w:space="0" w:color="auto"/>
                                        <w:left w:val="none" w:sz="0" w:space="0" w:color="auto"/>
                                        <w:bottom w:val="none" w:sz="0" w:space="0" w:color="auto"/>
                                        <w:right w:val="none" w:sz="0" w:space="0" w:color="auto"/>
                                      </w:divBdr>
                                      <w:divsChild>
                                        <w:div w:id="1084495994">
                                          <w:marLeft w:val="0"/>
                                          <w:marRight w:val="0"/>
                                          <w:marTop w:val="0"/>
                                          <w:marBottom w:val="0"/>
                                          <w:divBdr>
                                            <w:top w:val="none" w:sz="0" w:space="0" w:color="auto"/>
                                            <w:left w:val="none" w:sz="0" w:space="0" w:color="auto"/>
                                            <w:bottom w:val="none" w:sz="0" w:space="0" w:color="auto"/>
                                            <w:right w:val="none" w:sz="0" w:space="0" w:color="auto"/>
                                          </w:divBdr>
                                          <w:divsChild>
                                            <w:div w:id="1318614396">
                                              <w:marLeft w:val="0"/>
                                              <w:marRight w:val="0"/>
                                              <w:marTop w:val="0"/>
                                              <w:marBottom w:val="0"/>
                                              <w:divBdr>
                                                <w:top w:val="none" w:sz="0" w:space="0" w:color="auto"/>
                                                <w:left w:val="none" w:sz="0" w:space="0" w:color="auto"/>
                                                <w:bottom w:val="none" w:sz="0" w:space="0" w:color="auto"/>
                                                <w:right w:val="none" w:sz="0" w:space="0" w:color="auto"/>
                                              </w:divBdr>
                                              <w:divsChild>
                                                <w:div w:id="720137436">
                                                  <w:marLeft w:val="0"/>
                                                  <w:marRight w:val="0"/>
                                                  <w:marTop w:val="0"/>
                                                  <w:marBottom w:val="0"/>
                                                  <w:divBdr>
                                                    <w:top w:val="none" w:sz="0" w:space="0" w:color="auto"/>
                                                    <w:left w:val="none" w:sz="0" w:space="0" w:color="auto"/>
                                                    <w:bottom w:val="none" w:sz="0" w:space="0" w:color="auto"/>
                                                    <w:right w:val="none" w:sz="0" w:space="0" w:color="auto"/>
                                                  </w:divBdr>
                                                  <w:divsChild>
                                                    <w:div w:id="4292351">
                                                      <w:marLeft w:val="0"/>
                                                      <w:marRight w:val="0"/>
                                                      <w:marTop w:val="0"/>
                                                      <w:marBottom w:val="0"/>
                                                      <w:divBdr>
                                                        <w:top w:val="none" w:sz="0" w:space="0" w:color="auto"/>
                                                        <w:left w:val="none" w:sz="0" w:space="0" w:color="auto"/>
                                                        <w:bottom w:val="none" w:sz="0" w:space="0" w:color="auto"/>
                                                        <w:right w:val="none" w:sz="0" w:space="0" w:color="auto"/>
                                                      </w:divBdr>
                                                      <w:divsChild>
                                                        <w:div w:id="19821516">
                                                          <w:marLeft w:val="0"/>
                                                          <w:marRight w:val="0"/>
                                                          <w:marTop w:val="0"/>
                                                          <w:marBottom w:val="0"/>
                                                          <w:divBdr>
                                                            <w:top w:val="none" w:sz="0" w:space="0" w:color="auto"/>
                                                            <w:left w:val="none" w:sz="0" w:space="0" w:color="auto"/>
                                                            <w:bottom w:val="none" w:sz="0" w:space="0" w:color="auto"/>
                                                            <w:right w:val="none" w:sz="0" w:space="0" w:color="auto"/>
                                                          </w:divBdr>
                                                          <w:divsChild>
                                                            <w:div w:id="2111855462">
                                                              <w:marLeft w:val="0"/>
                                                              <w:marRight w:val="0"/>
                                                              <w:marTop w:val="0"/>
                                                              <w:marBottom w:val="0"/>
                                                              <w:divBdr>
                                                                <w:top w:val="none" w:sz="0" w:space="0" w:color="auto"/>
                                                                <w:left w:val="none" w:sz="0" w:space="0" w:color="auto"/>
                                                                <w:bottom w:val="none" w:sz="0" w:space="0" w:color="auto"/>
                                                                <w:right w:val="none" w:sz="0" w:space="0" w:color="auto"/>
                                                              </w:divBdr>
                                                              <w:divsChild>
                                                                <w:div w:id="268901631">
                                                                  <w:marLeft w:val="0"/>
                                                                  <w:marRight w:val="0"/>
                                                                  <w:marTop w:val="0"/>
                                                                  <w:marBottom w:val="0"/>
                                                                  <w:divBdr>
                                                                    <w:top w:val="none" w:sz="0" w:space="0" w:color="auto"/>
                                                                    <w:left w:val="none" w:sz="0" w:space="0" w:color="auto"/>
                                                                    <w:bottom w:val="none" w:sz="0" w:space="0" w:color="auto"/>
                                                                    <w:right w:val="none" w:sz="0" w:space="0" w:color="auto"/>
                                                                  </w:divBdr>
                                                                  <w:divsChild>
                                                                    <w:div w:id="190143942">
                                                                      <w:marLeft w:val="0"/>
                                                                      <w:marRight w:val="0"/>
                                                                      <w:marTop w:val="0"/>
                                                                      <w:marBottom w:val="0"/>
                                                                      <w:divBdr>
                                                                        <w:top w:val="none" w:sz="0" w:space="0" w:color="auto"/>
                                                                        <w:left w:val="none" w:sz="0" w:space="0" w:color="auto"/>
                                                                        <w:bottom w:val="none" w:sz="0" w:space="0" w:color="auto"/>
                                                                        <w:right w:val="none" w:sz="0" w:space="0" w:color="auto"/>
                                                                      </w:divBdr>
                                                                      <w:divsChild>
                                                                        <w:div w:id="365371895">
                                                                          <w:marLeft w:val="0"/>
                                                                          <w:marRight w:val="0"/>
                                                                          <w:marTop w:val="0"/>
                                                                          <w:marBottom w:val="0"/>
                                                                          <w:divBdr>
                                                                            <w:top w:val="none" w:sz="0" w:space="0" w:color="auto"/>
                                                                            <w:left w:val="none" w:sz="0" w:space="0" w:color="auto"/>
                                                                            <w:bottom w:val="none" w:sz="0" w:space="0" w:color="auto"/>
                                                                            <w:right w:val="none" w:sz="0" w:space="0" w:color="auto"/>
                                                                          </w:divBdr>
                                                                          <w:divsChild>
                                                                            <w:div w:id="1404329818">
                                                                              <w:marLeft w:val="0"/>
                                                                              <w:marRight w:val="0"/>
                                                                              <w:marTop w:val="0"/>
                                                                              <w:marBottom w:val="0"/>
                                                                              <w:divBdr>
                                                                                <w:top w:val="none" w:sz="0" w:space="0" w:color="auto"/>
                                                                                <w:left w:val="none" w:sz="0" w:space="0" w:color="auto"/>
                                                                                <w:bottom w:val="none" w:sz="0" w:space="0" w:color="auto"/>
                                                                                <w:right w:val="none" w:sz="0" w:space="0" w:color="auto"/>
                                                                              </w:divBdr>
                                                                              <w:divsChild>
                                                                                <w:div w:id="1603564094">
                                                                                  <w:marLeft w:val="0"/>
                                                                                  <w:marRight w:val="0"/>
                                                                                  <w:marTop w:val="0"/>
                                                                                  <w:marBottom w:val="0"/>
                                                                                  <w:divBdr>
                                                                                    <w:top w:val="none" w:sz="0" w:space="0" w:color="auto"/>
                                                                                    <w:left w:val="none" w:sz="0" w:space="0" w:color="auto"/>
                                                                                    <w:bottom w:val="none" w:sz="0" w:space="0" w:color="auto"/>
                                                                                    <w:right w:val="none" w:sz="0" w:space="0" w:color="auto"/>
                                                                                  </w:divBdr>
                                                                                  <w:divsChild>
                                                                                    <w:div w:id="1661418980">
                                                                                      <w:marLeft w:val="0"/>
                                                                                      <w:marRight w:val="0"/>
                                                                                      <w:marTop w:val="0"/>
                                                                                      <w:marBottom w:val="0"/>
                                                                                      <w:divBdr>
                                                                                        <w:top w:val="none" w:sz="0" w:space="0" w:color="auto"/>
                                                                                        <w:left w:val="none" w:sz="0" w:space="0" w:color="auto"/>
                                                                                        <w:bottom w:val="none" w:sz="0" w:space="0" w:color="auto"/>
                                                                                        <w:right w:val="none" w:sz="0" w:space="0" w:color="auto"/>
                                                                                      </w:divBdr>
                                                                                      <w:divsChild>
                                                                                        <w:div w:id="2057463741">
                                                                                          <w:marLeft w:val="0"/>
                                                                                          <w:marRight w:val="0"/>
                                                                                          <w:marTop w:val="0"/>
                                                                                          <w:marBottom w:val="0"/>
                                                                                          <w:divBdr>
                                                                                            <w:top w:val="none" w:sz="0" w:space="0" w:color="auto"/>
                                                                                            <w:left w:val="none" w:sz="0" w:space="0" w:color="auto"/>
                                                                                            <w:bottom w:val="none" w:sz="0" w:space="0" w:color="auto"/>
                                                                                            <w:right w:val="none" w:sz="0" w:space="0" w:color="auto"/>
                                                                                          </w:divBdr>
                                                                                          <w:divsChild>
                                                                                            <w:div w:id="1243368994">
                                                                                              <w:marLeft w:val="0"/>
                                                                                              <w:marRight w:val="0"/>
                                                                                              <w:marTop w:val="0"/>
                                                                                              <w:marBottom w:val="0"/>
                                                                                              <w:divBdr>
                                                                                                <w:top w:val="none" w:sz="0" w:space="0" w:color="auto"/>
                                                                                                <w:left w:val="none" w:sz="0" w:space="0" w:color="auto"/>
                                                                                                <w:bottom w:val="none" w:sz="0" w:space="0" w:color="auto"/>
                                                                                                <w:right w:val="none" w:sz="0" w:space="0" w:color="auto"/>
                                                                                              </w:divBdr>
                                                                                              <w:divsChild>
                                                                                                <w:div w:id="1926300751">
                                                                                                  <w:marLeft w:val="0"/>
                                                                                                  <w:marRight w:val="0"/>
                                                                                                  <w:marTop w:val="0"/>
                                                                                                  <w:marBottom w:val="0"/>
                                                                                                  <w:divBdr>
                                                                                                    <w:top w:val="none" w:sz="0" w:space="0" w:color="auto"/>
                                                                                                    <w:left w:val="none" w:sz="0" w:space="0" w:color="auto"/>
                                                                                                    <w:bottom w:val="none" w:sz="0" w:space="0" w:color="auto"/>
                                                                                                    <w:right w:val="none" w:sz="0" w:space="0" w:color="auto"/>
                                                                                                  </w:divBdr>
                                                                                                  <w:divsChild>
                                                                                                    <w:div w:id="1876774824">
                                                                                                      <w:marLeft w:val="0"/>
                                                                                                      <w:marRight w:val="0"/>
                                                                                                      <w:marTop w:val="0"/>
                                                                                                      <w:marBottom w:val="0"/>
                                                                                                      <w:divBdr>
                                                                                                        <w:top w:val="none" w:sz="0" w:space="0" w:color="auto"/>
                                                                                                        <w:left w:val="none" w:sz="0" w:space="0" w:color="auto"/>
                                                                                                        <w:bottom w:val="none" w:sz="0" w:space="0" w:color="auto"/>
                                                                                                        <w:right w:val="none" w:sz="0" w:space="0" w:color="auto"/>
                                                                                                      </w:divBdr>
                                                                                                      <w:divsChild>
                                                                                                        <w:div w:id="765149592">
                                                                                                          <w:marLeft w:val="0"/>
                                                                                                          <w:marRight w:val="0"/>
                                                                                                          <w:marTop w:val="0"/>
                                                                                                          <w:marBottom w:val="0"/>
                                                                                                          <w:divBdr>
                                                                                                            <w:top w:val="none" w:sz="0" w:space="0" w:color="auto"/>
                                                                                                            <w:left w:val="none" w:sz="0" w:space="0" w:color="auto"/>
                                                                                                            <w:bottom w:val="none" w:sz="0" w:space="0" w:color="auto"/>
                                                                                                            <w:right w:val="none" w:sz="0" w:space="0" w:color="auto"/>
                                                                                                          </w:divBdr>
                                                                                                          <w:divsChild>
                                                                                                            <w:div w:id="1275942719">
                                                                                                              <w:marLeft w:val="0"/>
                                                                                                              <w:marRight w:val="0"/>
                                                                                                              <w:marTop w:val="0"/>
                                                                                                              <w:marBottom w:val="0"/>
                                                                                                              <w:divBdr>
                                                                                                                <w:top w:val="none" w:sz="0" w:space="0" w:color="auto"/>
                                                                                                                <w:left w:val="none" w:sz="0" w:space="0" w:color="auto"/>
                                                                                                                <w:bottom w:val="none" w:sz="0" w:space="0" w:color="auto"/>
                                                                                                                <w:right w:val="none" w:sz="0" w:space="0" w:color="auto"/>
                                                                                                              </w:divBdr>
                                                                                                              <w:divsChild>
                                                                                                                <w:div w:id="59407531">
                                                                                                                  <w:marLeft w:val="0"/>
                                                                                                                  <w:marRight w:val="0"/>
                                                                                                                  <w:marTop w:val="0"/>
                                                                                                                  <w:marBottom w:val="0"/>
                                                                                                                  <w:divBdr>
                                                                                                                    <w:top w:val="none" w:sz="0" w:space="0" w:color="auto"/>
                                                                                                                    <w:left w:val="none" w:sz="0" w:space="0" w:color="auto"/>
                                                                                                                    <w:bottom w:val="none" w:sz="0" w:space="0" w:color="auto"/>
                                                                                                                    <w:right w:val="none" w:sz="0" w:space="0" w:color="auto"/>
                                                                                                                  </w:divBdr>
                                                                                                                  <w:divsChild>
                                                                                                                    <w:div w:id="1803842051">
                                                                                                                      <w:marLeft w:val="0"/>
                                                                                                                      <w:marRight w:val="0"/>
                                                                                                                      <w:marTop w:val="0"/>
                                                                                                                      <w:marBottom w:val="0"/>
                                                                                                                      <w:divBdr>
                                                                                                                        <w:top w:val="none" w:sz="0" w:space="0" w:color="auto"/>
                                                                                                                        <w:left w:val="none" w:sz="0" w:space="0" w:color="auto"/>
                                                                                                                        <w:bottom w:val="none" w:sz="0" w:space="0" w:color="auto"/>
                                                                                                                        <w:right w:val="none" w:sz="0" w:space="0" w:color="auto"/>
                                                                                                                      </w:divBdr>
                                                                                                                      <w:divsChild>
                                                                                                                        <w:div w:id="1357074607">
                                                                                                                          <w:marLeft w:val="0"/>
                                                                                                                          <w:marRight w:val="0"/>
                                                                                                                          <w:marTop w:val="0"/>
                                                                                                                          <w:marBottom w:val="0"/>
                                                                                                                          <w:divBdr>
                                                                                                                            <w:top w:val="none" w:sz="0" w:space="0" w:color="auto"/>
                                                                                                                            <w:left w:val="none" w:sz="0" w:space="0" w:color="auto"/>
                                                                                                                            <w:bottom w:val="none" w:sz="0" w:space="0" w:color="auto"/>
                                                                                                                            <w:right w:val="none" w:sz="0" w:space="0" w:color="auto"/>
                                                                                                                          </w:divBdr>
                                                                                                                          <w:divsChild>
                                                                                                                            <w:div w:id="192496298">
                                                                                                                              <w:marLeft w:val="0"/>
                                                                                                                              <w:marRight w:val="0"/>
                                                                                                                              <w:marTop w:val="0"/>
                                                                                                                              <w:marBottom w:val="0"/>
                                                                                                                              <w:divBdr>
                                                                                                                                <w:top w:val="none" w:sz="0" w:space="0" w:color="auto"/>
                                                                                                                                <w:left w:val="none" w:sz="0" w:space="0" w:color="auto"/>
                                                                                                                                <w:bottom w:val="none" w:sz="0" w:space="0" w:color="auto"/>
                                                                                                                                <w:right w:val="none" w:sz="0" w:space="0" w:color="auto"/>
                                                                                                                              </w:divBdr>
                                                                                                                            </w:div>
                                                                                                                            <w:div w:id="362486585">
                                                                                                                              <w:marLeft w:val="0"/>
                                                                                                                              <w:marRight w:val="0"/>
                                                                                                                              <w:marTop w:val="0"/>
                                                                                                                              <w:marBottom w:val="0"/>
                                                                                                                              <w:divBdr>
                                                                                                                                <w:top w:val="none" w:sz="0" w:space="0" w:color="auto"/>
                                                                                                                                <w:left w:val="none" w:sz="0" w:space="0" w:color="auto"/>
                                                                                                                                <w:bottom w:val="none" w:sz="0" w:space="0" w:color="auto"/>
                                                                                                                                <w:right w:val="none" w:sz="0" w:space="0" w:color="auto"/>
                                                                                                                              </w:divBdr>
                                                                                                                            </w:div>
                                                                                                                            <w:div w:id="731536874">
                                                                                                                              <w:marLeft w:val="0"/>
                                                                                                                              <w:marRight w:val="0"/>
                                                                                                                              <w:marTop w:val="0"/>
                                                                                                                              <w:marBottom w:val="0"/>
                                                                                                                              <w:divBdr>
                                                                                                                                <w:top w:val="none" w:sz="0" w:space="0" w:color="auto"/>
                                                                                                                                <w:left w:val="none" w:sz="0" w:space="0" w:color="auto"/>
                                                                                                                                <w:bottom w:val="none" w:sz="0" w:space="0" w:color="auto"/>
                                                                                                                                <w:right w:val="none" w:sz="0" w:space="0" w:color="auto"/>
                                                                                                                              </w:divBdr>
                                                                                                                            </w:div>
                                                                                                                            <w:div w:id="972100505">
                                                                                                                              <w:marLeft w:val="0"/>
                                                                                                                              <w:marRight w:val="0"/>
                                                                                                                              <w:marTop w:val="0"/>
                                                                                                                              <w:marBottom w:val="0"/>
                                                                                                                              <w:divBdr>
                                                                                                                                <w:top w:val="none" w:sz="0" w:space="0" w:color="auto"/>
                                                                                                                                <w:left w:val="none" w:sz="0" w:space="0" w:color="auto"/>
                                                                                                                                <w:bottom w:val="none" w:sz="0" w:space="0" w:color="auto"/>
                                                                                                                                <w:right w:val="none" w:sz="0" w:space="0" w:color="auto"/>
                                                                                                                              </w:divBdr>
                                                                                                                              <w:divsChild>
                                                                                                                                <w:div w:id="187373155">
                                                                                                                                  <w:marLeft w:val="0"/>
                                                                                                                                  <w:marRight w:val="0"/>
                                                                                                                                  <w:marTop w:val="0"/>
                                                                                                                                  <w:marBottom w:val="0"/>
                                                                                                                                  <w:divBdr>
                                                                                                                                    <w:top w:val="none" w:sz="0" w:space="0" w:color="auto"/>
                                                                                                                                    <w:left w:val="none" w:sz="0" w:space="0" w:color="auto"/>
                                                                                                                                    <w:bottom w:val="none" w:sz="0" w:space="0" w:color="auto"/>
                                                                                                                                    <w:right w:val="none" w:sz="0" w:space="0" w:color="auto"/>
                                                                                                                                  </w:divBdr>
                                                                                                                                </w:div>
                                                                                                                                <w:div w:id="1001087371">
                                                                                                                                  <w:marLeft w:val="0"/>
                                                                                                                                  <w:marRight w:val="0"/>
                                                                                                                                  <w:marTop w:val="0"/>
                                                                                                                                  <w:marBottom w:val="0"/>
                                                                                                                                  <w:divBdr>
                                                                                                                                    <w:top w:val="none" w:sz="0" w:space="0" w:color="auto"/>
                                                                                                                                    <w:left w:val="none" w:sz="0" w:space="0" w:color="auto"/>
                                                                                                                                    <w:bottom w:val="none" w:sz="0" w:space="0" w:color="auto"/>
                                                                                                                                    <w:right w:val="none" w:sz="0" w:space="0" w:color="auto"/>
                                                                                                                                  </w:divBdr>
                                                                                                                                </w:div>
                                                                                                                                <w:div w:id="1002321339">
                                                                                                                                  <w:marLeft w:val="0"/>
                                                                                                                                  <w:marRight w:val="0"/>
                                                                                                                                  <w:marTop w:val="0"/>
                                                                                                                                  <w:marBottom w:val="0"/>
                                                                                                                                  <w:divBdr>
                                                                                                                                    <w:top w:val="none" w:sz="0" w:space="0" w:color="auto"/>
                                                                                                                                    <w:left w:val="none" w:sz="0" w:space="0" w:color="auto"/>
                                                                                                                                    <w:bottom w:val="none" w:sz="0" w:space="0" w:color="auto"/>
                                                                                                                                    <w:right w:val="none" w:sz="0" w:space="0" w:color="auto"/>
                                                                                                                                  </w:divBdr>
                                                                                                                                </w:div>
                                                                                                                                <w:div w:id="1371757000">
                                                                                                                                  <w:marLeft w:val="0"/>
                                                                                                                                  <w:marRight w:val="0"/>
                                                                                                                                  <w:marTop w:val="0"/>
                                                                                                                                  <w:marBottom w:val="0"/>
                                                                                                                                  <w:divBdr>
                                                                                                                                    <w:top w:val="none" w:sz="0" w:space="0" w:color="auto"/>
                                                                                                                                    <w:left w:val="none" w:sz="0" w:space="0" w:color="auto"/>
                                                                                                                                    <w:bottom w:val="none" w:sz="0" w:space="0" w:color="auto"/>
                                                                                                                                    <w:right w:val="none" w:sz="0" w:space="0" w:color="auto"/>
                                                                                                                                  </w:divBdr>
                                                                                                                                </w:div>
                                                                                                                                <w:div w:id="1458529402">
                                                                                                                                  <w:marLeft w:val="0"/>
                                                                                                                                  <w:marRight w:val="0"/>
                                                                                                                                  <w:marTop w:val="0"/>
                                                                                                                                  <w:marBottom w:val="0"/>
                                                                                                                                  <w:divBdr>
                                                                                                                                    <w:top w:val="none" w:sz="0" w:space="0" w:color="auto"/>
                                                                                                                                    <w:left w:val="none" w:sz="0" w:space="0" w:color="auto"/>
                                                                                                                                    <w:bottom w:val="none" w:sz="0" w:space="0" w:color="auto"/>
                                                                                                                                    <w:right w:val="none" w:sz="0" w:space="0" w:color="auto"/>
                                                                                                                                  </w:divBdr>
                                                                                                                                </w:div>
                                                                                                                                <w:div w:id="1565410059">
                                                                                                                                  <w:marLeft w:val="0"/>
                                                                                                                                  <w:marRight w:val="0"/>
                                                                                                                                  <w:marTop w:val="0"/>
                                                                                                                                  <w:marBottom w:val="0"/>
                                                                                                                                  <w:divBdr>
                                                                                                                                    <w:top w:val="none" w:sz="0" w:space="0" w:color="auto"/>
                                                                                                                                    <w:left w:val="none" w:sz="0" w:space="0" w:color="auto"/>
                                                                                                                                    <w:bottom w:val="none" w:sz="0" w:space="0" w:color="auto"/>
                                                                                                                                    <w:right w:val="none" w:sz="0" w:space="0" w:color="auto"/>
                                                                                                                                  </w:divBdr>
                                                                                                                                </w:div>
                                                                                                                                <w:div w:id="1577739312">
                                                                                                                                  <w:marLeft w:val="0"/>
                                                                                                                                  <w:marRight w:val="0"/>
                                                                                                                                  <w:marTop w:val="0"/>
                                                                                                                                  <w:marBottom w:val="0"/>
                                                                                                                                  <w:divBdr>
                                                                                                                                    <w:top w:val="none" w:sz="0" w:space="0" w:color="auto"/>
                                                                                                                                    <w:left w:val="none" w:sz="0" w:space="0" w:color="auto"/>
                                                                                                                                    <w:bottom w:val="none" w:sz="0" w:space="0" w:color="auto"/>
                                                                                                                                    <w:right w:val="none" w:sz="0" w:space="0" w:color="auto"/>
                                                                                                                                  </w:divBdr>
                                                                                                                                </w:div>
                                                                                                                                <w:div w:id="2021545746">
                                                                                                                                  <w:marLeft w:val="0"/>
                                                                                                                                  <w:marRight w:val="0"/>
                                                                                                                                  <w:marTop w:val="0"/>
                                                                                                                                  <w:marBottom w:val="0"/>
                                                                                                                                  <w:divBdr>
                                                                                                                                    <w:top w:val="none" w:sz="0" w:space="0" w:color="auto"/>
                                                                                                                                    <w:left w:val="none" w:sz="0" w:space="0" w:color="auto"/>
                                                                                                                                    <w:bottom w:val="none" w:sz="0" w:space="0" w:color="auto"/>
                                                                                                                                    <w:right w:val="none" w:sz="0" w:space="0" w:color="auto"/>
                                                                                                                                  </w:divBdr>
                                                                                                                                </w:div>
                                                                                                                              </w:divsChild>
                                                                                                                            </w:div>
                                                                                                                            <w:div w:id="1085150301">
                                                                                                                              <w:marLeft w:val="0"/>
                                                                                                                              <w:marRight w:val="0"/>
                                                                                                                              <w:marTop w:val="0"/>
                                                                                                                              <w:marBottom w:val="0"/>
                                                                                                                              <w:divBdr>
                                                                                                                                <w:top w:val="none" w:sz="0" w:space="0" w:color="auto"/>
                                                                                                                                <w:left w:val="none" w:sz="0" w:space="0" w:color="auto"/>
                                                                                                                                <w:bottom w:val="none" w:sz="0" w:space="0" w:color="auto"/>
                                                                                                                                <w:right w:val="none" w:sz="0" w:space="0" w:color="auto"/>
                                                                                                                              </w:divBdr>
                                                                                                                            </w:div>
                                                                                                                            <w:div w:id="14246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mailuwsac.sharepoint.com/:w:/s/SAUWSAuditandRiskCommittee/EVqYvZWbkJFAmtxtIIFS-i4BEBvIDiqf9WSSyXTemdUSYw?e=w1CjG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C71F9651D2E1479D41FC6169BF4D00" ma:contentTypeVersion="15" ma:contentTypeDescription="Create a new document." ma:contentTypeScope="" ma:versionID="546c1936040033cf84d1c843cd65f7d4">
  <xsd:schema xmlns:xsd="http://www.w3.org/2001/XMLSchema" xmlns:xs="http://www.w3.org/2001/XMLSchema" xmlns:p="http://schemas.microsoft.com/office/2006/metadata/properties" xmlns:ns2="b276e45b-b092-4110-aa14-0cf05275f13e" xmlns:ns3="b0153dc0-d627-441c-b1e3-d2d2f2428aba" targetNamespace="http://schemas.microsoft.com/office/2006/metadata/properties" ma:root="true" ma:fieldsID="61c3f00af35a1d16d67649d8c0ef6d54" ns2:_="" ns3:_="">
    <xsd:import namespace="b276e45b-b092-4110-aa14-0cf05275f13e"/>
    <xsd:import namespace="b0153dc0-d627-441c-b1e3-d2d2f2428a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6e45b-b092-4110-aa14-0cf05275f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53dc0-d627-441c-b1e3-d2d2f2428ab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850769-b190-49c0-aea0-faa0f157d8e3}" ma:internalName="TaxCatchAll" ma:showField="CatchAllData" ma:web="b0153dc0-d627-441c-b1e3-d2d2f2428ab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0153dc0-d627-441c-b1e3-d2d2f2428aba" xsi:nil="true"/>
    <lcf76f155ced4ddcb4097134ff3c332f xmlns="b276e45b-b092-4110-aa14-0cf05275f1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B2DDEB-3AE7-4555-AE03-BA7C2905BAB6}">
  <ds:schemaRefs>
    <ds:schemaRef ds:uri="http://schemas.openxmlformats.org/officeDocument/2006/bibliography"/>
  </ds:schemaRefs>
</ds:datastoreItem>
</file>

<file path=customXml/itemProps2.xml><?xml version="1.0" encoding="utf-8"?>
<ds:datastoreItem xmlns:ds="http://schemas.openxmlformats.org/officeDocument/2006/customXml" ds:itemID="{23A13BE1-BE0A-4E65-AB40-56A7F4255376}">
  <ds:schemaRefs>
    <ds:schemaRef ds:uri="http://schemas.microsoft.com/sharepoint/v3/contenttype/forms"/>
  </ds:schemaRefs>
</ds:datastoreItem>
</file>

<file path=customXml/itemProps3.xml><?xml version="1.0" encoding="utf-8"?>
<ds:datastoreItem xmlns:ds="http://schemas.openxmlformats.org/officeDocument/2006/customXml" ds:itemID="{6FD3D461-4662-41F0-89FE-15B302822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6e45b-b092-4110-aa14-0cf05275f13e"/>
    <ds:schemaRef ds:uri="b0153dc0-d627-441c-b1e3-d2d2f2428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23934-5084-4E34-A3BA-388801A5C0B2}">
  <ds:schemaRefs>
    <ds:schemaRef ds:uri="http://schemas.microsoft.com/office/2006/metadata/properties"/>
    <ds:schemaRef ds:uri="http://schemas.microsoft.com/office/infopath/2007/PartnerControls"/>
    <ds:schemaRef ds:uri="b0153dc0-d627-441c-b1e3-d2d2f2428aba"/>
    <ds:schemaRef ds:uri="b276e45b-b092-4110-aa14-0cf05275f13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Sabina Lawrie</cp:lastModifiedBy>
  <cp:revision>2</cp:revision>
  <cp:lastPrinted>2022-11-15T11:06:00Z</cp:lastPrinted>
  <dcterms:created xsi:type="dcterms:W3CDTF">2024-03-19T11:12:00Z</dcterms:created>
  <dcterms:modified xsi:type="dcterms:W3CDTF">2024-03-19T11:12:00Z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0x010100FBC71F9651D2E1479D41FC6169BF4D00</vt:lpwstr>
  </property>
  <property fmtid="{D5CDD505-2E9C-101B-9397-08002B2CF9AE}" pid="3" name="Order">
    <vt:r8>1626100</vt:r8>
  </property>
  <property fmtid="{D5CDD505-2E9C-101B-9397-08002B2CF9AE}" pid="4" name="MSIP_Label_8a8eb34d-fba7-40f3-b856-61e3fd1d170f_Enabled">
    <vt:lpwstr>true</vt:lpwstr>
  </property>
  <property fmtid="{D5CDD505-2E9C-101B-9397-08002B2CF9AE}" pid="5" name="MSIP_Label_8a8eb34d-fba7-40f3-b856-61e3fd1d170f_SetDate">
    <vt:lpwstr>2023-10-26T15:40:50Z</vt:lpwstr>
  </property>
  <property fmtid="{D5CDD505-2E9C-101B-9397-08002B2CF9AE}" pid="6" name="MSIP_Label_8a8eb34d-fba7-40f3-b856-61e3fd1d170f_Method">
    <vt:lpwstr>Standard</vt:lpwstr>
  </property>
  <property fmtid="{D5CDD505-2E9C-101B-9397-08002B2CF9AE}" pid="7" name="MSIP_Label_8a8eb34d-fba7-40f3-b856-61e3fd1d170f_Name">
    <vt:lpwstr>Confidential</vt:lpwstr>
  </property>
  <property fmtid="{D5CDD505-2E9C-101B-9397-08002B2CF9AE}" pid="8" name="MSIP_Label_8a8eb34d-fba7-40f3-b856-61e3fd1d170f_SiteId">
    <vt:lpwstr>f89944b7-4a4e-4ea7-9156-3299f3411647</vt:lpwstr>
  </property>
  <property fmtid="{D5CDD505-2E9C-101B-9397-08002B2CF9AE}" pid="9" name="MSIP_Label_8a8eb34d-fba7-40f3-b856-61e3fd1d170f_ActionId">
    <vt:lpwstr>bb95bc2a-8833-429d-8d0f-93cd7d8f5fe7</vt:lpwstr>
  </property>
  <property fmtid="{D5CDD505-2E9C-101B-9397-08002B2CF9AE}" pid="10" name="MSIP_Label_8a8eb34d-fba7-40f3-b856-61e3fd1d170f_ContentBits">
    <vt:lpwstr>0</vt:lpwstr>
  </property>
  <property fmtid="{D5CDD505-2E9C-101B-9397-08002B2CF9AE}" pid="11" name="MediaServiceImageTags">
    <vt:lpwstr/>
  </property>
</Properties>
</file>